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9D" w:rsidRDefault="008D049D" w:rsidP="008D04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688B">
        <w:rPr>
          <w:rFonts w:ascii="Times New Roman" w:hAnsi="Times New Roman" w:cs="Times New Roman"/>
          <w:sz w:val="32"/>
          <w:szCs w:val="32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7.7pt" o:ole="">
            <v:imagedata r:id="rId6" o:title=""/>
          </v:shape>
          <o:OLEObject Type="Embed" ProgID="PBrush" ShapeID="_x0000_i1025" DrawAspect="Content" ObjectID="_1694602525" r:id="rId7"/>
        </w:object>
      </w:r>
    </w:p>
    <w:p w:rsidR="008D049D" w:rsidRPr="0011688B" w:rsidRDefault="008D049D" w:rsidP="008D04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049D" w:rsidRPr="0011688B" w:rsidRDefault="008D049D" w:rsidP="008D04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88B">
        <w:rPr>
          <w:rFonts w:ascii="Times New Roman" w:hAnsi="Times New Roman" w:cs="Times New Roman"/>
          <w:b/>
          <w:sz w:val="32"/>
          <w:szCs w:val="32"/>
        </w:rPr>
        <w:t xml:space="preserve"> АДМИНИСТРАЦИЯ СУВОРОВСКОГО СЕЛЬСКОГО </w:t>
      </w:r>
    </w:p>
    <w:p w:rsidR="008D049D" w:rsidRPr="0011688B" w:rsidRDefault="008D049D" w:rsidP="008D04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688B">
        <w:rPr>
          <w:rFonts w:ascii="Times New Roman" w:hAnsi="Times New Roman" w:cs="Times New Roman"/>
          <w:b/>
          <w:sz w:val="32"/>
          <w:szCs w:val="32"/>
        </w:rPr>
        <w:t xml:space="preserve">ПОСЕЛЕНИЯ УСТЬ-ЛАБИНСКОГО  РАЙОНА </w:t>
      </w:r>
    </w:p>
    <w:p w:rsidR="008D049D" w:rsidRPr="0011688B" w:rsidRDefault="008D049D" w:rsidP="008D04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1688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1688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D049D" w:rsidRPr="0011688B" w:rsidRDefault="008D049D" w:rsidP="008D04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049D" w:rsidRPr="0011688B" w:rsidRDefault="00061FC5" w:rsidP="008D04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203DA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18.06.2021</w:t>
      </w:r>
      <w:r w:rsidR="00A26604">
        <w:rPr>
          <w:rFonts w:ascii="Times New Roman" w:hAnsi="Times New Roman" w:cs="Times New Roman"/>
          <w:sz w:val="32"/>
          <w:szCs w:val="32"/>
        </w:rPr>
        <w:t>г.</w:t>
      </w:r>
      <w:r w:rsidR="008D049D" w:rsidRPr="0011688B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A266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D049D">
        <w:rPr>
          <w:rFonts w:ascii="Times New Roman" w:hAnsi="Times New Roman" w:cs="Times New Roman"/>
          <w:sz w:val="32"/>
          <w:szCs w:val="32"/>
        </w:rPr>
        <w:t xml:space="preserve">      </w:t>
      </w:r>
      <w:r w:rsidR="008D049D" w:rsidRPr="0011688B">
        <w:rPr>
          <w:rFonts w:ascii="Times New Roman" w:hAnsi="Times New Roman" w:cs="Times New Roman"/>
          <w:sz w:val="32"/>
          <w:szCs w:val="32"/>
        </w:rPr>
        <w:t xml:space="preserve">  №</w:t>
      </w:r>
      <w:r>
        <w:rPr>
          <w:rFonts w:ascii="Times New Roman" w:hAnsi="Times New Roman" w:cs="Times New Roman"/>
          <w:sz w:val="32"/>
          <w:szCs w:val="32"/>
        </w:rPr>
        <w:t>36</w:t>
      </w:r>
    </w:p>
    <w:p w:rsidR="008D049D" w:rsidRPr="0011688B" w:rsidRDefault="008D049D" w:rsidP="008D0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6C1" w:rsidRPr="00F0086E" w:rsidRDefault="008D049D" w:rsidP="00A26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88B">
        <w:rPr>
          <w:rFonts w:ascii="Times New Roman" w:hAnsi="Times New Roman" w:cs="Times New Roman"/>
          <w:sz w:val="28"/>
          <w:szCs w:val="28"/>
        </w:rPr>
        <w:t>село Суворовское</w:t>
      </w:r>
    </w:p>
    <w:p w:rsidR="00E636C1" w:rsidRPr="008D049D" w:rsidRDefault="00E636C1" w:rsidP="008D049D">
      <w:pPr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  <w:r w:rsidRPr="008D049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Pr="008D049D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Предоставление выписки из </w:t>
      </w:r>
      <w:proofErr w:type="spellStart"/>
      <w:r w:rsidRPr="008D049D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похозяйственной</w:t>
      </w:r>
      <w:proofErr w:type="spellEnd"/>
      <w:r w:rsidRPr="008D049D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 книги</w:t>
      </w:r>
      <w:r w:rsidRPr="008D049D">
        <w:rPr>
          <w:rFonts w:ascii="Times New Roman" w:hAnsi="Times New Roman" w:cs="Times New Roman"/>
          <w:b/>
          <w:sz w:val="28"/>
          <w:szCs w:val="28"/>
        </w:rPr>
        <w:t>»</w:t>
      </w:r>
    </w:p>
    <w:p w:rsidR="00E636C1" w:rsidRPr="008D049D" w:rsidRDefault="00E636C1" w:rsidP="00220211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8D049D">
        <w:rPr>
          <w:rFonts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8D049D">
        <w:rPr>
          <w:rFonts w:cs="Times New Roman"/>
          <w:sz w:val="28"/>
          <w:szCs w:val="28"/>
        </w:rPr>
        <w:t>Суворовс</w:t>
      </w:r>
      <w:r w:rsidRPr="008D049D">
        <w:rPr>
          <w:rFonts w:cs="Times New Roman"/>
          <w:sz w:val="28"/>
          <w:szCs w:val="28"/>
        </w:rPr>
        <w:t xml:space="preserve">кого сельского поселения </w:t>
      </w:r>
      <w:proofErr w:type="spellStart"/>
      <w:r w:rsidRPr="008D049D">
        <w:rPr>
          <w:rFonts w:cs="Times New Roman"/>
          <w:sz w:val="28"/>
          <w:szCs w:val="28"/>
        </w:rPr>
        <w:t>Усть-Лабинского</w:t>
      </w:r>
      <w:proofErr w:type="spellEnd"/>
      <w:r w:rsidRPr="008D049D">
        <w:rPr>
          <w:rFonts w:cs="Times New Roman"/>
          <w:sz w:val="28"/>
          <w:szCs w:val="28"/>
        </w:rPr>
        <w:t xml:space="preserve"> района, постановлением администрации </w:t>
      </w:r>
      <w:r w:rsidR="008D049D">
        <w:rPr>
          <w:rFonts w:cs="Times New Roman"/>
          <w:sz w:val="28"/>
          <w:szCs w:val="28"/>
        </w:rPr>
        <w:t>Суворовс</w:t>
      </w:r>
      <w:r w:rsidRPr="008D049D">
        <w:rPr>
          <w:rFonts w:cs="Times New Roman"/>
          <w:sz w:val="28"/>
          <w:szCs w:val="28"/>
        </w:rPr>
        <w:t xml:space="preserve">кого сельского поселения </w:t>
      </w:r>
      <w:proofErr w:type="spellStart"/>
      <w:r w:rsidRPr="008D049D">
        <w:rPr>
          <w:rFonts w:cs="Times New Roman"/>
          <w:sz w:val="28"/>
          <w:szCs w:val="28"/>
        </w:rPr>
        <w:t>Усть-Лабинского</w:t>
      </w:r>
      <w:proofErr w:type="spellEnd"/>
      <w:r w:rsidRPr="008D049D">
        <w:rPr>
          <w:rFonts w:cs="Times New Roman"/>
          <w:sz w:val="28"/>
          <w:szCs w:val="28"/>
        </w:rPr>
        <w:t xml:space="preserve"> района от 17 декабря 2018 года № 88 «</w:t>
      </w:r>
      <w:r w:rsidRPr="008D049D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</w:t>
      </w:r>
      <w:r w:rsidR="008D049D" w:rsidRPr="008D049D">
        <w:rPr>
          <w:rStyle w:val="FontStyle24"/>
          <w:rFonts w:eastAsia="DejaVu Sans"/>
          <w:b w:val="0"/>
          <w:sz w:val="28"/>
          <w:szCs w:val="28"/>
          <w:lang w:eastAsia="ru-RU"/>
        </w:rPr>
        <w:t>Суворовск</w:t>
      </w:r>
      <w:r w:rsidRPr="008D049D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ого сельского поселения </w:t>
      </w:r>
      <w:proofErr w:type="spellStart"/>
      <w:r w:rsidRPr="008D049D">
        <w:rPr>
          <w:rStyle w:val="FontStyle24"/>
          <w:rFonts w:eastAsia="DejaVu Sans"/>
          <w:b w:val="0"/>
          <w:sz w:val="28"/>
          <w:szCs w:val="28"/>
          <w:lang w:eastAsia="ru-RU"/>
        </w:rPr>
        <w:t>Усть-Лабинского</w:t>
      </w:r>
      <w:proofErr w:type="spellEnd"/>
      <w:r w:rsidRPr="008D049D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 административных регламентов </w:t>
      </w:r>
      <w:r w:rsidRPr="008D049D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 w:rsidRPr="008D049D">
        <w:rPr>
          <w:rFonts w:cs="Times New Roman"/>
          <w:sz w:val="28"/>
          <w:szCs w:val="28"/>
        </w:rPr>
        <w:t>», постановляю:</w:t>
      </w:r>
    </w:p>
    <w:p w:rsidR="008D049D" w:rsidRDefault="008D049D" w:rsidP="00220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6C1" w:rsidRPr="008D049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услуги: «</w:t>
      </w:r>
      <w:r w:rsidR="00E636C1"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="00E636C1"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="00E636C1"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="00E636C1" w:rsidRPr="008D049D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8D049D" w:rsidRPr="008D049D" w:rsidRDefault="008D049D" w:rsidP="00220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049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Суворовского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района: - от 10 января 2019 года №29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книги». </w:t>
      </w:r>
    </w:p>
    <w:p w:rsidR="00E636C1" w:rsidRPr="008D049D" w:rsidRDefault="00E636C1" w:rsidP="00220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 </w:t>
      </w:r>
      <w:r w:rsidRPr="008D049D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</w:t>
      </w:r>
      <w:r w:rsidR="008D049D" w:rsidRPr="008D049D">
        <w:rPr>
          <w:rFonts w:ascii="Times New Roman" w:hAnsi="Times New Roman" w:cs="Times New Roman"/>
          <w:bCs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proofErr w:type="spellStart"/>
      <w:r w:rsidRPr="008D049D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bCs/>
          <w:sz w:val="28"/>
          <w:szCs w:val="28"/>
        </w:rPr>
        <w:t xml:space="preserve"> района (</w:t>
      </w:r>
      <w:proofErr w:type="spellStart"/>
      <w:r w:rsidR="008D049D">
        <w:rPr>
          <w:rFonts w:ascii="Times New Roman" w:hAnsi="Times New Roman" w:cs="Times New Roman"/>
          <w:bCs/>
          <w:sz w:val="28"/>
          <w:szCs w:val="28"/>
        </w:rPr>
        <w:t>Хожаинова</w:t>
      </w:r>
      <w:proofErr w:type="spellEnd"/>
      <w:r w:rsidRPr="008D049D">
        <w:rPr>
          <w:rFonts w:ascii="Times New Roman" w:hAnsi="Times New Roman" w:cs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8D049D" w:rsidRPr="008D049D">
        <w:rPr>
          <w:rFonts w:ascii="Times New Roman" w:hAnsi="Times New Roman" w:cs="Times New Roman"/>
          <w:bCs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proofErr w:type="spellStart"/>
      <w:r w:rsidRPr="008D049D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E636C1" w:rsidRPr="008D049D" w:rsidRDefault="00E636C1" w:rsidP="00220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9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8D049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D049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 </w:t>
      </w:r>
    </w:p>
    <w:p w:rsidR="00E636C1" w:rsidRDefault="00E636C1" w:rsidP="008D049D">
      <w:pPr>
        <w:pStyle w:val="af"/>
        <w:ind w:firstLine="709"/>
        <w:jc w:val="both"/>
        <w:rPr>
          <w:b w:val="0"/>
          <w:sz w:val="28"/>
          <w:szCs w:val="28"/>
        </w:rPr>
      </w:pPr>
      <w:r w:rsidRPr="008D049D">
        <w:rPr>
          <w:b w:val="0"/>
          <w:sz w:val="28"/>
          <w:szCs w:val="28"/>
        </w:rPr>
        <w:lastRenderedPageBreak/>
        <w:t>5. Постановление вступает в силу со дня его официального обнародования.</w:t>
      </w:r>
    </w:p>
    <w:p w:rsidR="00A26604" w:rsidRDefault="00A26604" w:rsidP="008D049D">
      <w:pPr>
        <w:spacing w:after="0"/>
        <w:ind w:right="-15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spacing w:after="0"/>
        <w:ind w:right="-15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spacing w:after="0"/>
        <w:ind w:right="-15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8D049D">
      <w:pPr>
        <w:spacing w:after="0"/>
        <w:ind w:right="-15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049D"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sz w:val="28"/>
          <w:szCs w:val="28"/>
        </w:rPr>
        <w:t xml:space="preserve">ого сельского </w:t>
      </w:r>
    </w:p>
    <w:p w:rsidR="00E636C1" w:rsidRPr="008D049D" w:rsidRDefault="00E636C1" w:rsidP="008D049D">
      <w:pPr>
        <w:spacing w:after="0"/>
        <w:ind w:right="-15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                            </w:t>
      </w:r>
      <w:r w:rsidR="008D04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49D">
        <w:rPr>
          <w:rFonts w:ascii="Times New Roman" w:hAnsi="Times New Roman" w:cs="Times New Roman"/>
          <w:sz w:val="28"/>
          <w:szCs w:val="28"/>
        </w:rPr>
        <w:t xml:space="preserve">        </w:t>
      </w:r>
      <w:r w:rsidR="00203DAE">
        <w:rPr>
          <w:rFonts w:ascii="Times New Roman" w:hAnsi="Times New Roman" w:cs="Times New Roman"/>
          <w:sz w:val="28"/>
          <w:szCs w:val="28"/>
        </w:rPr>
        <w:t xml:space="preserve">  </w:t>
      </w:r>
      <w:r w:rsidR="008D049D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="008D049D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left="5664" w:right="-1"/>
        <w:rPr>
          <w:rFonts w:ascii="Times New Roman" w:hAnsi="Times New Roman" w:cs="Times New Roman"/>
          <w:sz w:val="28"/>
          <w:szCs w:val="28"/>
        </w:rPr>
      </w:pPr>
    </w:p>
    <w:p w:rsidR="00A26604" w:rsidRDefault="00A26604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220211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УТВЕРЖДЕН</w:t>
      </w:r>
    </w:p>
    <w:p w:rsidR="00E636C1" w:rsidRPr="008D049D" w:rsidRDefault="00E636C1" w:rsidP="008D049D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D049D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E636C1" w:rsidRPr="008D049D" w:rsidRDefault="008D049D" w:rsidP="008D049D">
      <w:pPr>
        <w:spacing w:after="0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="00E636C1" w:rsidRPr="008D049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="00E636C1"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E636C1" w:rsidRPr="008D049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36C1" w:rsidRPr="008D049D" w:rsidRDefault="008D049D" w:rsidP="008D049D">
      <w:pPr>
        <w:autoSpaceDE w:val="0"/>
        <w:autoSpaceDN w:val="0"/>
        <w:adjustRightInd w:val="0"/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</w:t>
      </w:r>
      <w:r w:rsidR="00E636C1" w:rsidRPr="008D04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636C1" w:rsidRPr="008D049D">
        <w:rPr>
          <w:rFonts w:ascii="Times New Roman" w:hAnsi="Times New Roman" w:cs="Times New Roman"/>
          <w:sz w:val="28"/>
          <w:szCs w:val="28"/>
        </w:rPr>
        <w:t xml:space="preserve">.06.2021 г.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E636C1" w:rsidRPr="008D049D" w:rsidRDefault="00E636C1" w:rsidP="008D04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8D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9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E636C1" w:rsidRPr="008D049D" w:rsidRDefault="00E636C1" w:rsidP="008D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9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услуги: «</w:t>
      </w:r>
      <w:r w:rsidRPr="008D049D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Предоставление выписки из </w:t>
      </w:r>
      <w:proofErr w:type="spellStart"/>
      <w:r w:rsidRPr="008D049D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>похозяйственной</w:t>
      </w:r>
      <w:proofErr w:type="spellEnd"/>
      <w:r w:rsidRPr="008D049D"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  <w:t xml:space="preserve"> книги</w:t>
      </w:r>
      <w:r w:rsidRPr="008D049D">
        <w:rPr>
          <w:rFonts w:ascii="Times New Roman" w:hAnsi="Times New Roman" w:cs="Times New Roman"/>
          <w:b/>
          <w:sz w:val="28"/>
          <w:szCs w:val="28"/>
        </w:rPr>
        <w:t>»</w:t>
      </w:r>
    </w:p>
    <w:p w:rsidR="00E636C1" w:rsidRPr="008D049D" w:rsidRDefault="00E636C1" w:rsidP="008D0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8D049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E636C1" w:rsidRPr="008D049D" w:rsidRDefault="00E636C1" w:rsidP="008D04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8D049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8D049D">
        <w:rPr>
          <w:rFonts w:ascii="Times New Roman" w:hAnsi="Times New Roman" w:cs="Times New Roman"/>
          <w:sz w:val="28"/>
          <w:szCs w:val="28"/>
        </w:rPr>
        <w:t xml:space="preserve">Подраздел 1.1. ПРЕДМЕТ РЕГУЛИРОВАНИЯ </w:t>
      </w:r>
    </w:p>
    <w:p w:rsidR="00E636C1" w:rsidRPr="008D049D" w:rsidRDefault="00E636C1" w:rsidP="008D049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636C1" w:rsidRPr="008D049D" w:rsidRDefault="00E636C1" w:rsidP="008D0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220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8D049D"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 (далее - Регламент) муниципальной услуги </w:t>
      </w:r>
      <w:r w:rsidRPr="008D049D">
        <w:rPr>
          <w:rFonts w:ascii="Times New Roman" w:hAnsi="Times New Roman" w:cs="Times New Roman"/>
          <w:bCs/>
          <w:sz w:val="28"/>
          <w:szCs w:val="28"/>
        </w:rPr>
        <w:t>«</w:t>
      </w: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Pr="008D049D">
        <w:rPr>
          <w:rFonts w:ascii="Times New Roman" w:hAnsi="Times New Roman" w:cs="Times New Roman"/>
          <w:bCs/>
          <w:sz w:val="28"/>
          <w:szCs w:val="28"/>
        </w:rPr>
        <w:t>»</w:t>
      </w:r>
      <w:r w:rsidRPr="008D049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определяет стандарты, сроки и последовательность административных процедур (действий) по предоставлению администрацией </w:t>
      </w:r>
      <w:r w:rsidR="008D049D"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«</w:t>
      </w: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Pr="008D049D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E636C1" w:rsidRPr="008D049D" w:rsidRDefault="00E636C1" w:rsidP="00220211">
      <w:pPr>
        <w:spacing w:after="0"/>
        <w:ind w:lef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220211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Подраздел 1.2. КРУГ ЗАЯВИТЕЛЕЙ</w:t>
      </w:r>
    </w:p>
    <w:p w:rsidR="00E636C1" w:rsidRPr="008D049D" w:rsidRDefault="00E636C1" w:rsidP="002202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220211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юридические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обращающиеся на законных основаниях за получением </w:t>
      </w: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муниципальной услуги</w:t>
      </w:r>
      <w:r w:rsidRPr="008D049D">
        <w:rPr>
          <w:rFonts w:ascii="Times New Roman" w:hAnsi="Times New Roman" w:cs="Times New Roman"/>
          <w:sz w:val="28"/>
          <w:szCs w:val="28"/>
        </w:rPr>
        <w:t>, а также их представители, наделенные соответствующими полномочиями с заявлением о предоставлении муниципальной услуги, выраженной в письменной или электронной форме.</w:t>
      </w:r>
      <w:proofErr w:type="gramEnd"/>
    </w:p>
    <w:p w:rsidR="00E636C1" w:rsidRPr="008D049D" w:rsidRDefault="00E636C1" w:rsidP="008D04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8D049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Подраздел 1.3. ТРЕБОВАНИЯ К ПОРЯДКУ ИНФОРМИРОВАНИЯ</w:t>
      </w:r>
    </w:p>
    <w:p w:rsidR="00E636C1" w:rsidRPr="008D049D" w:rsidRDefault="00E636C1" w:rsidP="008D049D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E636C1" w:rsidRPr="008D049D" w:rsidRDefault="00E636C1" w:rsidP="008D049D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8D04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1.3.1.1. В администрации </w:t>
      </w:r>
      <w:r w:rsidR="00052324">
        <w:rPr>
          <w:rFonts w:ascii="Times New Roman" w:eastAsia="Calibri" w:hAnsi="Times New Roman" w:cs="Times New Roman"/>
          <w:sz w:val="28"/>
          <w:szCs w:val="28"/>
        </w:rPr>
        <w:t>Суворовс</w:t>
      </w: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Pr="008D049D">
        <w:rPr>
          <w:rFonts w:ascii="Times New Roman" w:eastAsia="Calibri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 района (далее - Уполномоченный орган):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в устной форме при личном обращении;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с использованием телефонной связи;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по письменным обращениям;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E636C1" w:rsidRPr="008D049D" w:rsidRDefault="00E636C1" w:rsidP="008D04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1.3.1.2.</w:t>
      </w:r>
      <w:r w:rsidRPr="008D04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Усть-Лабинскому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району Краснодарского края: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при личном обращении;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посредством интернет-сайта.</w:t>
      </w:r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1.3.1.3. Посредством размещения информации на официальном сайте </w:t>
      </w:r>
      <w:r w:rsidR="00052324">
        <w:rPr>
          <w:rFonts w:ascii="Times New Roman" w:eastAsia="Calibri" w:hAnsi="Times New Roman" w:cs="Times New Roman"/>
          <w:sz w:val="28"/>
          <w:szCs w:val="28"/>
        </w:rPr>
        <w:t>Суворовс</w:t>
      </w: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Pr="008D049D">
        <w:rPr>
          <w:rFonts w:ascii="Times New Roman" w:eastAsia="Calibri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052324" w:rsidRPr="00052324">
        <w:rPr>
          <w:rFonts w:ascii="Times New Roman" w:hAnsi="Times New Roman" w:cs="Times New Roman"/>
          <w:sz w:val="28"/>
          <w:szCs w:val="28"/>
        </w:rPr>
        <w:t xml:space="preserve">https://suvorovskoesp.ru/ </w:t>
      </w:r>
      <w:r w:rsidRPr="008D049D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 w:rsidRPr="008D04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6C1" w:rsidRPr="008D049D" w:rsidRDefault="00E636C1" w:rsidP="008D04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1.3.1.4. Посредством размещения информации в информационно-телекоммуникационной сети «Интернет»:</w:t>
      </w:r>
    </w:p>
    <w:p w:rsidR="00E636C1" w:rsidRPr="008D049D" w:rsidRDefault="00E636C1" w:rsidP="008D04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>) (далее – Единый портал);</w:t>
      </w:r>
    </w:p>
    <w:p w:rsidR="00E636C1" w:rsidRPr="008D049D" w:rsidRDefault="00E636C1" w:rsidP="008D04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Краснодарского края» (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04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pgu.krasnodar.ru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>) (далее – Региональный портал).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На Едином Портале размещается следующая информация:</w:t>
      </w:r>
    </w:p>
    <w:p w:rsidR="00E636C1" w:rsidRPr="008D049D" w:rsidRDefault="00E636C1" w:rsidP="008D049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636C1" w:rsidRPr="008D049D" w:rsidRDefault="00E636C1" w:rsidP="008D049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E636C1" w:rsidRPr="008D049D" w:rsidRDefault="00E636C1" w:rsidP="008D049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E636C1" w:rsidRPr="008D049D" w:rsidRDefault="00E636C1" w:rsidP="008D049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8D049D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9) </w:t>
      </w:r>
      <w:bookmarkStart w:id="1" w:name="_Hlk63417532"/>
      <w:r w:rsidRPr="008D049D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="008D049D"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  <w:bookmarkEnd w:id="1"/>
    </w:p>
    <w:p w:rsidR="00E636C1" w:rsidRPr="008D049D" w:rsidRDefault="00E636C1" w:rsidP="00E636C1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8D049D">
        <w:rPr>
          <w:rFonts w:ascii="Times New Roman" w:hAnsi="Times New Roman"/>
          <w:sz w:val="28"/>
          <w:szCs w:val="28"/>
        </w:rPr>
        <w:t xml:space="preserve">  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Краснодарского края", предоставляется заявителю бесплатно.</w:t>
      </w:r>
    </w:p>
    <w:p w:rsidR="00E636C1" w:rsidRPr="008D049D" w:rsidRDefault="00E636C1" w:rsidP="00E636C1">
      <w:pPr>
        <w:pStyle w:val="3"/>
        <w:ind w:right="0" w:firstLine="709"/>
        <w:jc w:val="both"/>
        <w:rPr>
          <w:iCs/>
        </w:rPr>
      </w:pPr>
      <w:r w:rsidRPr="008D049D">
        <w:lastRenderedPageBreak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8D049D">
        <w:rPr>
          <w:rStyle w:val="aff5"/>
          <w:i w:val="0"/>
        </w:rPr>
        <w:t>или предоставление им персональных данных.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1.3.1.5. Посредством размещения информационных стендов в МФЦ и в Уполномоченном органе.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>Посредством телефонной связи Call-центра (горячая линия).</w:t>
      </w:r>
    </w:p>
    <w:p w:rsidR="00E636C1" w:rsidRPr="008D049D" w:rsidRDefault="00E636C1" w:rsidP="008D04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1.3.1.6. </w:t>
      </w:r>
      <w:r w:rsidRPr="008D049D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eastAsia="Calibri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E636C1" w:rsidRPr="008D049D" w:rsidRDefault="00E636C1" w:rsidP="008D04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eastAsia="Calibri" w:hAnsi="Times New Roman" w:cs="Times New Roman"/>
          <w:sz w:val="28"/>
          <w:szCs w:val="28"/>
        </w:rPr>
        <w:t>обратившемуся</w:t>
      </w:r>
      <w:proofErr w:type="gramEnd"/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E636C1" w:rsidRPr="008D049D" w:rsidRDefault="00E636C1" w:rsidP="008D04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8D049D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E636C1" w:rsidRPr="008D049D" w:rsidRDefault="00E636C1" w:rsidP="008D04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размещенных в МФЦ и в Уполномоченном органе, указываются следующие сведения: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режим работы, адреса Уполномоченного органа и МФЦ;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Уполномоченного органа, адрес электронной почты Уполномоченного органа;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(или) действий (бездействия) Уполномоченного органа, а также должностных лиц и муниципальных служащих;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="008D049D"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работы, справочных телефонах, адрес электронной почты Уполномоченного органа, а также МФЦ размещается на официальном сайте </w:t>
      </w:r>
      <w:r w:rsidR="00052324">
        <w:rPr>
          <w:rFonts w:ascii="Times New Roman" w:hAnsi="Times New Roman" w:cs="Times New Roman"/>
          <w:sz w:val="28"/>
          <w:szCs w:val="28"/>
        </w:rPr>
        <w:t>Суворовс</w:t>
      </w:r>
      <w:r w:rsidRPr="008D049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 в сети «Интернет», на Едином портале и на Региональном портале.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Информация на Едином портале, Региональном портале, предоставляется заявителю бесплатно.</w:t>
      </w:r>
    </w:p>
    <w:p w:rsidR="00E636C1" w:rsidRPr="008D049D" w:rsidRDefault="00E636C1" w:rsidP="008D04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636C1" w:rsidRPr="008D049D" w:rsidRDefault="00E636C1" w:rsidP="008D04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1.3.3. Организации, участвующие в предоставлении муниципальной услуги:</w:t>
      </w:r>
    </w:p>
    <w:p w:rsidR="00E636C1" w:rsidRPr="008D049D" w:rsidRDefault="00E636C1" w:rsidP="008D04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-  Межмуниципальный отдел по Тбилисскому и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Усть-Лабинскому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по Краснодарскому краю;</w:t>
      </w:r>
    </w:p>
    <w:p w:rsidR="00E636C1" w:rsidRPr="008D049D" w:rsidRDefault="00E636C1" w:rsidP="008D04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- МФЦ.</w:t>
      </w:r>
    </w:p>
    <w:p w:rsidR="00E636C1" w:rsidRPr="008D049D" w:rsidRDefault="00E636C1" w:rsidP="00E636C1">
      <w:pPr>
        <w:pStyle w:val="aff3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636C1" w:rsidRPr="008D049D" w:rsidRDefault="00E636C1" w:rsidP="008D049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E636C1" w:rsidRPr="008D049D" w:rsidRDefault="00E636C1" w:rsidP="00E636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46"/>
      <w:bookmarkEnd w:id="2"/>
    </w:p>
    <w:p w:rsidR="00E636C1" w:rsidRPr="008D049D" w:rsidRDefault="00E636C1" w:rsidP="00E636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Подраздел 2.1. НАИМЕНОВАНИЕ МУНИЦИПАЛЬНОЙ УСЛУГИ</w:t>
      </w:r>
    </w:p>
    <w:p w:rsidR="00E636C1" w:rsidRPr="008D049D" w:rsidRDefault="00E636C1" w:rsidP="00E6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8D049D">
        <w:rPr>
          <w:rFonts w:ascii="Times New Roman" w:hAnsi="Times New Roman" w:cs="Times New Roman"/>
          <w:bCs/>
          <w:sz w:val="28"/>
          <w:szCs w:val="28"/>
        </w:rPr>
        <w:t>«</w:t>
      </w: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Pr="008D049D">
        <w:rPr>
          <w:rFonts w:ascii="Times New Roman" w:hAnsi="Times New Roman" w:cs="Times New Roman"/>
          <w:bCs/>
          <w:sz w:val="28"/>
          <w:szCs w:val="28"/>
        </w:rPr>
        <w:t>»</w:t>
      </w:r>
      <w:r w:rsidRPr="008D0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6C1" w:rsidRPr="008D049D" w:rsidRDefault="00E636C1" w:rsidP="00E6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E636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1E3318" w:rsidRDefault="00E636C1" w:rsidP="00220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Уполномоченным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органом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полномоченный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орган, предоставляет муниципальную услугу через общий отдел Уполномоченного органа.</w:t>
      </w:r>
    </w:p>
    <w:p w:rsidR="00E636C1" w:rsidRPr="008D049D" w:rsidRDefault="00E636C1" w:rsidP="00220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2.2.2. </w:t>
      </w:r>
      <w:r w:rsidRPr="008D049D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E636C1" w:rsidRPr="008D049D" w:rsidRDefault="00E636C1" w:rsidP="0022021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2.2.3. </w:t>
      </w:r>
      <w:r w:rsidRPr="008D049D">
        <w:rPr>
          <w:rFonts w:ascii="Times New Roman" w:hAnsi="Times New Roman" w:cs="Times New Roman"/>
          <w:sz w:val="28"/>
          <w:szCs w:val="28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1E3318" w:rsidRDefault="00E636C1" w:rsidP="001E33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E636C1" w:rsidRPr="008D049D" w:rsidRDefault="00E636C1" w:rsidP="001E33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 xml:space="preserve">2.2.4. В процессе предоставления муниципальной услуги Уполномоченный орган, взаимодействует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:</w:t>
      </w:r>
    </w:p>
    <w:p w:rsidR="00E636C1" w:rsidRPr="008D049D" w:rsidRDefault="00E636C1" w:rsidP="001E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- Межмуниципальным отделом по Тбилисскому и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Усть-Лабинскому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по Краснодарскому краю;</w:t>
      </w:r>
    </w:p>
    <w:p w:rsidR="001E3318" w:rsidRDefault="00E636C1" w:rsidP="001E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- МФЦ.</w:t>
      </w:r>
    </w:p>
    <w:p w:rsidR="00E636C1" w:rsidRPr="008D049D" w:rsidRDefault="00E636C1" w:rsidP="001E3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2.2.5. </w:t>
      </w:r>
      <w:proofErr w:type="gramStart"/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8D049D">
        <w:rPr>
          <w:rFonts w:ascii="Times New Roman" w:hAnsi="Times New Roman" w:cs="Times New Roman"/>
          <w:sz w:val="28"/>
          <w:szCs w:val="28"/>
        </w:rPr>
        <w:t>Федеральный закон № 210-ФЗ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8D049D">
        <w:rPr>
          <w:rFonts w:ascii="Times New Roman" w:hAnsi="Times New Roman" w:cs="Times New Roman"/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 w:rsidR="008D049D"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36C1" w:rsidRPr="008D049D" w:rsidRDefault="00E636C1" w:rsidP="00E636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Подраздел 2.3. ОПИСАНИЕ РЕЗУЛЬТАТА</w:t>
      </w:r>
    </w:p>
    <w:p w:rsidR="00E636C1" w:rsidRPr="008D049D" w:rsidRDefault="00E636C1" w:rsidP="00E636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636C1" w:rsidRPr="00052324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 </w:t>
      </w: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2.3.1. Результатом предоставления муниципальной услуги является, выдача:</w:t>
      </w:r>
    </w:p>
    <w:p w:rsidR="00E636C1" w:rsidRPr="00052324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выписки из </w:t>
      </w:r>
      <w:proofErr w:type="spellStart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книги;</w:t>
      </w:r>
    </w:p>
    <w:p w:rsidR="00E636C1" w:rsidRPr="00052324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уведомления об отказе предоставления выписки из </w:t>
      </w:r>
      <w:proofErr w:type="spellStart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книги.</w:t>
      </w:r>
    </w:p>
    <w:p w:rsidR="00E636C1" w:rsidRPr="00052324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(электронных образов документов) </w:t>
      </w:r>
      <w:r w:rsidRPr="000523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заверяются Уполномоченным должностным лицом Уполномоченного органа</w:t>
      </w: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6C1" w:rsidRPr="00052324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E636C1" w:rsidRPr="00052324" w:rsidRDefault="00E636C1" w:rsidP="0005232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В СЛУЧАЕ, ЕСЛИ ВОЗМОЖНОСТЬ ПРЕДОСТАВЛЕНИЯ ПРЕДУСМОТРЕНА </w:t>
      </w: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ЗАКОНОДАТЕЛЬСТВОМ РОССИЙСКОЙ ФЕДЕРАЦИИ, СРОК ВЫДАЧИ (НАПРАВЛЕНИЯ) ДОКУМЕНТОВ, ЯВЛЯЮЩИХСЯ РЕЗУЛЬТАТОМ 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ind w:firstLine="726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E636C1" w:rsidRPr="00052324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6C1" w:rsidRPr="00052324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bidi="en-US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</w:t>
      </w:r>
      <w:r w:rsidRPr="00052324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bidi="en-US"/>
        </w:rPr>
        <w:t>Срок предоставления муниципальной услуги составляет не более пятнадцати рабочих дней со дня регистрации заявления.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bidi="en-US"/>
        </w:rPr>
        <w:t xml:space="preserve">В случае подачи заявителем заявления на получение муниципальной услуги через Единый портал и </w:t>
      </w: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портал</w:t>
      </w:r>
      <w:r w:rsidRPr="00052324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bidi="en-US"/>
        </w:rPr>
        <w:t xml:space="preserve"> срок предоставления муниципальной услуги не превышает пятнадцати рабочих дней.</w:t>
      </w:r>
    </w:p>
    <w:p w:rsidR="00E636C1" w:rsidRPr="00052324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2.5. НОРМАТИВНЫЕ ПРОВОВЫЕ АКТЫ, РЕГУЛИРУЮЩИЕ ПРЕДОСТАВЛЕНИЕ МУНИЦИПАЛЬНОЙ УСЛУГИ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портале.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2.6. ИСЧЕРПЫВАЮЩИЙ ПЕРЕЧЕНЬ ДОКУМЕНТОВ,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ДЛЯ ПРЕДОСТАВЛЕНИЯ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НЕОБХОДИМЫМИ</w:t>
      </w:r>
      <w:proofErr w:type="gramEnd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ind w:firstLine="726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6C1" w:rsidRPr="00052324" w:rsidRDefault="00E636C1" w:rsidP="0005232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2.6.1. Для получения муниципальной услуги</w:t>
      </w:r>
      <w:r w:rsidRPr="000523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представляет следующие документы: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1559"/>
        <w:gridCol w:w="1985"/>
      </w:tblGrid>
      <w:tr w:rsidR="00E636C1" w:rsidRPr="00052324" w:rsidTr="00203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 документа </w:t>
            </w: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(оригинал, копия)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Примечание</w:t>
            </w:r>
          </w:p>
        </w:tc>
      </w:tr>
      <w:tr w:rsidR="00E636C1" w:rsidRPr="00052324" w:rsidTr="00203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636C1" w:rsidRPr="00052324" w:rsidTr="00203DAE">
        <w:trPr>
          <w:trHeight w:val="10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(приложение № 1 к Регламенту)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использования в работе</w:t>
            </w:r>
          </w:p>
        </w:tc>
      </w:tr>
      <w:tr w:rsidR="00E636C1" w:rsidRPr="00052324" w:rsidTr="00203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Документ, </w:t>
            </w: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удостоверяющий личность заявителя (их представителя),</w:t>
            </w: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иной документ заявителя в соответствии с законодательством Российской Федерации устанавливающий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использования в работе</w:t>
            </w:r>
          </w:p>
        </w:tc>
      </w:tr>
      <w:tr w:rsidR="00E636C1" w:rsidRPr="00052324" w:rsidTr="00203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Документ, удостоверяющий полномочия представителя заявителя (доверенность,</w:t>
            </w: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оформленная в соответствии с законодательством Российской Федерации</w:t>
            </w:r>
            <w:r w:rsidRPr="000523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использования в работе </w:t>
            </w:r>
          </w:p>
        </w:tc>
      </w:tr>
      <w:tr w:rsidR="00E636C1" w:rsidRPr="00052324" w:rsidTr="00203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djustRightInd w:val="0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родственные связи (свидетельство о смерти, свидетельство о рождении, свидетельство о заключении брака, свидетельство о разводе), в случае обращения наследника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C1" w:rsidRPr="00052324" w:rsidRDefault="00E636C1" w:rsidP="00052324">
            <w:pPr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2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использования в работе</w:t>
            </w:r>
          </w:p>
        </w:tc>
      </w:tr>
    </w:tbl>
    <w:p w:rsidR="00E636C1" w:rsidRPr="00052324" w:rsidRDefault="00E636C1" w:rsidP="0005232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52324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636C1" w:rsidRPr="00052324" w:rsidRDefault="00E636C1" w:rsidP="0005232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52324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636C1" w:rsidRPr="00052324" w:rsidRDefault="00E636C1" w:rsidP="0005232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52324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052324">
        <w:rPr>
          <w:color w:val="000000" w:themeColor="text1"/>
          <w:sz w:val="28"/>
          <w:szCs w:val="28"/>
        </w:rPr>
        <w:t>ии и ау</w:t>
      </w:r>
      <w:proofErr w:type="gramEnd"/>
      <w:r w:rsidRPr="00052324">
        <w:rPr>
          <w:color w:val="000000" w:themeColor="text1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052324">
        <w:rPr>
          <w:color w:val="000000" w:themeColor="text1"/>
          <w:sz w:val="28"/>
          <w:szCs w:val="28"/>
        </w:rPr>
        <w:lastRenderedPageBreak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E636C1" w:rsidRPr="00052324" w:rsidRDefault="00E636C1" w:rsidP="0005232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E636C1" w:rsidRPr="00052324" w:rsidRDefault="00E636C1" w:rsidP="0005232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E636C1" w:rsidRPr="00052324" w:rsidRDefault="00E636C1" w:rsidP="0005232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E636C1" w:rsidRPr="00052324" w:rsidRDefault="00E636C1" w:rsidP="0005232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Региональный портал.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2.6.7. Копии документов, указанных в пункте 2.6.1 подраздела 2.6 раздела </w:t>
      </w:r>
      <w:r w:rsidRPr="00052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2.6.8. </w:t>
      </w:r>
      <w:proofErr w:type="gramStart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 (электронных образов документов),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E636C1" w:rsidRPr="00052324" w:rsidRDefault="00E636C1" w:rsidP="00E636C1">
      <w:pPr>
        <w:pStyle w:val="3"/>
        <w:ind w:firstLine="708"/>
        <w:jc w:val="both"/>
        <w:rPr>
          <w:color w:val="000000" w:themeColor="text1"/>
        </w:rPr>
      </w:pPr>
      <w:r w:rsidRPr="00052324">
        <w:rPr>
          <w:color w:val="000000" w:themeColor="text1"/>
        </w:rPr>
        <w:lastRenderedPageBreak/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E636C1" w:rsidRPr="00052324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2.6.11. Документы, указанные в подпунктах 2 пункта 2.6.1 Регламента, представляемые в уполномоченный орган в форме электронных документов (электронных образов документов), удостоверяются электронной подписью заявителя (представителя заявителя), вид которой определяется в соответствии с частью 2 статьи 21 Федерального закона "Об организации предоставления государственных и муниципальных услуг".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2.7. ИСЧЕРПЫВАЮЩИЙ ПЕРЕЧЕНЬ ДОКУМЕНТОВ,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 ДЛЯ ПРЕДОСТАВЛЕНИЯ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proofErr w:type="gramEnd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ОРГАНОВ, ОРГАНОВ МЕСТНОГО САМОУПРАВЛЕНИЯ 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ОРГАНОВ, УЧАСТВУЮЩИХ В ПРЕДОСТАВЛЕНИИ </w:t>
      </w:r>
    </w:p>
    <w:p w:rsidR="00E636C1" w:rsidRPr="00052324" w:rsidRDefault="00E636C1" w:rsidP="000523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636C1" w:rsidRPr="00052324" w:rsidRDefault="00E636C1" w:rsidP="00052324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Lucida Sans Unicode" w:hAnsi="Times New Roman" w:cs="Times New Roman"/>
          <w:bCs/>
          <w:color w:val="000000" w:themeColor="text1"/>
          <w:sz w:val="28"/>
          <w:szCs w:val="28"/>
          <w:lang w:bidi="en-US"/>
        </w:rPr>
      </w:pPr>
    </w:p>
    <w:p w:rsidR="00E636C1" w:rsidRPr="00052324" w:rsidRDefault="00E636C1" w:rsidP="00052324">
      <w:pPr>
        <w:tabs>
          <w:tab w:val="left" w:pos="98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324">
        <w:rPr>
          <w:rFonts w:ascii="Times New Roman" w:eastAsia="Lucida Sans Unicode" w:hAnsi="Times New Roman" w:cs="Times New Roman"/>
          <w:bCs/>
          <w:color w:val="000000" w:themeColor="text1"/>
          <w:sz w:val="28"/>
          <w:szCs w:val="28"/>
          <w:lang w:bidi="en-US"/>
        </w:rPr>
        <w:t xml:space="preserve">2.7.1. </w:t>
      </w:r>
      <w:r w:rsidRPr="000523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 </w:t>
      </w: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выписку (сведения) из </w:t>
      </w:r>
      <w:hyperlink r:id="rId8" w:history="1">
        <w:r w:rsidRPr="000523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Единого государственного реестра прав</w:t>
        </w:r>
      </w:hyperlink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недвижимое имущество об объекте недвижимости.</w:t>
      </w:r>
    </w:p>
    <w:p w:rsidR="00E636C1" w:rsidRPr="00052324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color w:val="000000" w:themeColor="text1"/>
          <w:sz w:val="28"/>
          <w:szCs w:val="28"/>
          <w:lang w:bidi="en-US"/>
        </w:rPr>
      </w:pPr>
      <w:r w:rsidRPr="00052324">
        <w:rPr>
          <w:rFonts w:ascii="Times New Roman" w:eastAsia="Lucida Sans Unicode" w:hAnsi="Times New Roman" w:cs="Times New Roman"/>
          <w:bCs/>
          <w:color w:val="000000" w:themeColor="text1"/>
          <w:sz w:val="28"/>
          <w:szCs w:val="28"/>
          <w:lang w:bidi="en-US"/>
        </w:rPr>
        <w:t>2.7.2.</w:t>
      </w:r>
      <w:r w:rsidRPr="000523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E636C1" w:rsidRPr="00052324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color w:val="000000" w:themeColor="text1"/>
          <w:sz w:val="28"/>
          <w:szCs w:val="28"/>
          <w:lang w:bidi="en-US"/>
        </w:rPr>
      </w:pPr>
      <w:r w:rsidRPr="00052324">
        <w:rPr>
          <w:rFonts w:ascii="Times New Roman" w:eastAsia="Lucida Sans Unicode" w:hAnsi="Times New Roman" w:cs="Times New Roman"/>
          <w:bCs/>
          <w:color w:val="000000" w:themeColor="text1"/>
          <w:sz w:val="28"/>
          <w:szCs w:val="28"/>
          <w:lang w:bidi="en-US"/>
        </w:rPr>
        <w:t>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36C1" w:rsidRPr="00052324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Подраздел 2.8. УКАЗАНИЕ НА ЗАПРЕТ ТРЕБОВАТЬ ОТ ЗАЯВИТЕЛЯ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Федерального закона № 210-ФЗ.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636C1" w:rsidRPr="00052324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324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альной услуги, опубликованной на Едином портале,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6C1" w:rsidRPr="008D049D" w:rsidRDefault="00E636C1" w:rsidP="00E6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8D049D">
        <w:rPr>
          <w:rFonts w:ascii="Times New Roman" w:hAnsi="Times New Roman" w:cs="Times New Roman"/>
          <w:sz w:val="28"/>
          <w:szCs w:val="28"/>
        </w:rPr>
        <w:t xml:space="preserve"> и ау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636C1" w:rsidRPr="008D049D" w:rsidRDefault="00E636C1" w:rsidP="00E636C1">
      <w:pPr>
        <w:pStyle w:val="aff0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D049D">
        <w:rPr>
          <w:sz w:val="28"/>
          <w:szCs w:val="28"/>
        </w:rPr>
        <w:lastRenderedPageBreak/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36C1" w:rsidRPr="008D049D" w:rsidRDefault="00E636C1" w:rsidP="00E636C1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36C1" w:rsidRPr="008D049D" w:rsidRDefault="00E636C1" w:rsidP="00E636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36C1" w:rsidRPr="008D049D" w:rsidRDefault="00E636C1" w:rsidP="00E636C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36C1" w:rsidRPr="008D049D" w:rsidRDefault="00E636C1" w:rsidP="001E3318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г)</w:t>
      </w:r>
      <w:r w:rsidRPr="008D049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9" w:history="1">
        <w:r w:rsidRPr="008D049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D04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049D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Pr="008D049D">
        <w:rPr>
          <w:rFonts w:ascii="Times New Roman" w:hAnsi="Times New Roman" w:cs="Times New Roman"/>
          <w:sz w:val="28"/>
          <w:szCs w:val="28"/>
        </w:rPr>
        <w:t>либо руководителя организации, предусмотренной </w:t>
      </w:r>
      <w:hyperlink r:id="rId10" w:history="1">
        <w:r w:rsidRPr="008D049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E636C1" w:rsidRPr="008D049D" w:rsidRDefault="00E636C1" w:rsidP="001E3318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2.8.3 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2.8.4.При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края,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36C1" w:rsidRDefault="00E636C1" w:rsidP="000523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1E3318" w:rsidRPr="008D049D" w:rsidRDefault="001E3318" w:rsidP="000523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с заявлением о предоставлении муниципальной услуги лица, не представившего документ, удостоверяющий его личность (при личном обращении), </w:t>
      </w:r>
      <w:r w:rsidRPr="008D049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</w:t>
      </w:r>
      <w:r w:rsidRPr="008D0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и (или) подтверждающий его полномочия как представителя физического лица или юридического лица;</w:t>
      </w:r>
      <w:proofErr w:type="gramEnd"/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поданное заявление </w:t>
      </w:r>
      <w:r w:rsidRPr="008D049D">
        <w:rPr>
          <w:rFonts w:ascii="Times New Roman" w:hAnsi="Times New Roman" w:cs="Times New Roman"/>
          <w:sz w:val="28"/>
          <w:szCs w:val="28"/>
        </w:rPr>
        <w:t>не соответствует по форме и содержанию требованиям, предъявляемым к заявлению, согласно приложению № 1 к Регламенту;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E636C1" w:rsidRPr="008D049D" w:rsidRDefault="00E636C1" w:rsidP="0005232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636C1" w:rsidRPr="008D049D" w:rsidRDefault="00E636C1" w:rsidP="0005232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одного рабочего дня со дня обращения заявителя за получением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8D049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Едином Портале,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49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 официальном сайте Уполномоченного органа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6C1" w:rsidRPr="008D049D" w:rsidRDefault="00E636C1" w:rsidP="0005232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</w:t>
      </w:r>
      <w:r w:rsidRPr="008D049D">
        <w:rPr>
          <w:rFonts w:ascii="Times New Roman" w:hAnsi="Times New Roman" w:cs="Times New Roman"/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36C1" w:rsidRPr="008D049D" w:rsidRDefault="00E636C1" w:rsidP="00052324">
      <w:pPr>
        <w:widowControl w:val="0"/>
        <w:tabs>
          <w:tab w:val="left" w:pos="851"/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3" w:name="OLE_LINK1"/>
      <w:bookmarkStart w:id="4" w:name="OLE_LINK2"/>
      <w:r w:rsidRPr="008D049D">
        <w:rPr>
          <w:rFonts w:ascii="Times New Roman" w:hAnsi="Times New Roman" w:cs="Times New Roman"/>
          <w:color w:val="000000"/>
          <w:sz w:val="28"/>
          <w:szCs w:val="28"/>
        </w:rPr>
        <w:t>при наличии хотя бы одного из следующих оснований</w:t>
      </w:r>
      <w:bookmarkEnd w:id="3"/>
      <w:bookmarkEnd w:id="4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636C1" w:rsidRPr="008D049D" w:rsidRDefault="00E636C1" w:rsidP="00052324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</w:t>
      </w:r>
      <w:r w:rsidRPr="008D049D">
        <w:rPr>
          <w:rFonts w:ascii="Times New Roman" w:hAnsi="Times New Roman" w:cs="Times New Roman"/>
          <w:sz w:val="28"/>
          <w:szCs w:val="28"/>
        </w:rPr>
        <w:t>процессе предоставления муниципальной услуги;</w:t>
      </w:r>
    </w:p>
    <w:p w:rsidR="00E636C1" w:rsidRPr="008D049D" w:rsidRDefault="00E636C1" w:rsidP="00052324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пунктом 2.6.1. подраздела 2.6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Регламента; </w:t>
      </w:r>
    </w:p>
    <w:p w:rsidR="00E636C1" w:rsidRPr="008D049D" w:rsidRDefault="00E636C1" w:rsidP="00052324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E636C1" w:rsidRPr="008D049D" w:rsidRDefault="00E636C1" w:rsidP="00203DAE">
      <w:pPr>
        <w:tabs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0"/>
      <w:bookmarkEnd w:id="5"/>
      <w:r w:rsidRPr="008D049D">
        <w:rPr>
          <w:rFonts w:ascii="Times New Roman" w:hAnsi="Times New Roman" w:cs="Times New Roman"/>
          <w:sz w:val="28"/>
          <w:szCs w:val="28"/>
        </w:rPr>
        <w:t xml:space="preserve">- несоответствие документов, в том числе представленным посредством использования </w:t>
      </w:r>
      <w:r w:rsidRPr="008D04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Единого Портала, </w:t>
      </w:r>
      <w:r w:rsidRPr="008D049D">
        <w:rPr>
          <w:rFonts w:ascii="Times New Roman" w:hAnsi="Times New Roman" w:cs="Times New Roman"/>
          <w:sz w:val="28"/>
          <w:szCs w:val="28"/>
        </w:rPr>
        <w:t xml:space="preserve">Регионального портала требованиям, установленными пунктом 2.6.1. подраздела 2.6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Регламента, необходимых в соответствии с нормативными правовыми актами для предоставления муниципальной услуги.</w:t>
      </w:r>
    </w:p>
    <w:p w:rsidR="00E636C1" w:rsidRPr="008D049D" w:rsidRDefault="00E636C1" w:rsidP="00203DAE">
      <w:pPr>
        <w:widowControl w:val="0"/>
        <w:tabs>
          <w:tab w:val="left" w:pos="851"/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2.10.3. Заявитель вправе отозвать своё заявление на любой стадии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3-х рабочих дней подлежат возврату заявителю лично под роспись в их получении.</w:t>
      </w:r>
    </w:p>
    <w:p w:rsidR="00E636C1" w:rsidRPr="008D049D" w:rsidRDefault="00E636C1" w:rsidP="00203DAE">
      <w:pPr>
        <w:widowControl w:val="0"/>
        <w:tabs>
          <w:tab w:val="left" w:pos="851"/>
          <w:tab w:val="left" w:pos="126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2.10.4. Не допускается отказ в предоставлении муниципальной услуги в случае, если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8D049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Едином Портале,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6C1" w:rsidRPr="008D049D" w:rsidRDefault="00E636C1" w:rsidP="00203DAE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636C1" w:rsidRPr="008D049D" w:rsidRDefault="00E636C1" w:rsidP="0005232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2.11. ПЕРЕЧЕНЬ УСЛУГ, КОТОРЫЕ ЯВЛЯЮТСЯ </w:t>
      </w:r>
      <w:r w:rsidRPr="008D049D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услуги, отсутствуют.</w:t>
      </w: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2.13. ПОРЯДОК, РАЗМЕР И ОСНОВАНИЯ ВЗИМАНИЯ ПЛАТЫ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ПРЕДОСТАВЛЕНИЕ УСЛУГ, КОТОРЫЕ ЯВЛЯЮТСЯ 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НЕОБХОДИМЫМИ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E636C1" w:rsidRPr="008D049D" w:rsidRDefault="00E636C1" w:rsidP="00E636C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2.15. СРОК И ПОРЯДОК РЕГИСТРАЦИИ ЗАПРОСА 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И УСЛУГИ, ПРЕДОСТАВЛЯЕМОЙ ОРГАНИЗАЦИЕЙ, 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E6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12"/>
      <w:r w:rsidRPr="008D049D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 осуществляется в день их поступления в Уполномоченный орган.</w:t>
      </w:r>
    </w:p>
    <w:p w:rsidR="00E636C1" w:rsidRPr="008D049D" w:rsidRDefault="00E636C1" w:rsidP="00E6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 w:rsidRPr="008D049D">
        <w:rPr>
          <w:rFonts w:ascii="Times New Roman" w:hAnsi="Times New Roman" w:cs="Times New Roman"/>
          <w:sz w:val="28"/>
          <w:szCs w:val="28"/>
        </w:rPr>
        <w:t>.</w:t>
      </w:r>
    </w:p>
    <w:p w:rsidR="00E636C1" w:rsidRPr="008D049D" w:rsidRDefault="00E636C1" w:rsidP="00E6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E636C1" w:rsidRPr="008D049D" w:rsidRDefault="00E636C1" w:rsidP="00E636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 составляет 1 рабочий день.</w:t>
      </w:r>
    </w:p>
    <w:bookmarkEnd w:id="6"/>
    <w:p w:rsidR="00E636C1" w:rsidRPr="008D049D" w:rsidRDefault="00E636C1" w:rsidP="00E636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2.16. ТРЕБОВАНИЯ К ПОМЕЩЕНИЯМ, В КОТОРЫХ </w:t>
      </w:r>
    </w:p>
    <w:p w:rsidR="00E636C1" w:rsidRPr="008D049D" w:rsidRDefault="00E636C1" w:rsidP="00E636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ЗАКОНОДАТЕЛЬСТВОМ РОССИЙСКОЙ ФЕДЕРАЦИИ О СОЦИАЛЬНОЙ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ЗАЩИТЕ ИНВАЛИДОВ</w:t>
      </w:r>
    </w:p>
    <w:p w:rsidR="00E636C1" w:rsidRPr="008D049D" w:rsidRDefault="00E636C1" w:rsidP="00E636C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E636C1" w:rsidRPr="008D049D" w:rsidRDefault="00E636C1" w:rsidP="00052324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сурдопереводчика</w:t>
      </w:r>
      <w:proofErr w:type="spellEnd"/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>на парковках объекта, на котором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инвалидами, и транспортных средств, перевозящих таких инвалидов и (или) детей-инвалидов.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E636C1" w:rsidRPr="008D049D" w:rsidRDefault="00E636C1" w:rsidP="000523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2.16.2. Прием документов в Уполномоченном органе, осуществляется в кабинете Уполномоченного органа.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2.16.3.Помещения, предназначенные для приема заявителей, оборудуются информационными стендами, содержащими сведения, указанные в подпункте 1.3.2. Подраздела 1.3 Регламента.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</w:t>
      </w:r>
      <w:smartTag w:uri="urn:schemas-microsoft-com:office:smarttags" w:element="metricconverter">
        <w:smartTagPr>
          <w:attr w:name="ProductID" w:val="1 см"/>
        </w:smartTagPr>
        <w:r w:rsidRPr="008D049D">
          <w:rPr>
            <w:rFonts w:ascii="Times New Roman" w:hAnsi="Times New Roman" w:cs="Times New Roman"/>
            <w:color w:val="000000"/>
            <w:sz w:val="28"/>
            <w:szCs w:val="28"/>
          </w:rPr>
          <w:t>1 см</w:t>
        </w:r>
      </w:smartTag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быть снижены.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телефонную связь;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банкетками</w:t>
      </w:r>
      <w:proofErr w:type="spellEnd"/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 столами (стойками) для возможности оформления документов, обеспечиваются ручками, бланками документов. 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Количество мест ожидания определяется исходя из фактической нагрузки и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возможности их размещения в помещении.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2.16.6. </w:t>
      </w:r>
      <w:r w:rsidRPr="008D049D">
        <w:rPr>
          <w:rFonts w:ascii="Times New Roman" w:hAnsi="Times New Roman" w:cs="Times New Roman"/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1.3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>2.16</w:t>
      </w:r>
      <w:r w:rsidRPr="008D049D">
        <w:rPr>
          <w:rFonts w:ascii="Times New Roman" w:hAnsi="Times New Roman" w:cs="Times New Roman"/>
          <w:sz w:val="28"/>
          <w:szCs w:val="28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компьютером с доступом к информационным ресурсам Уполномоченного органа.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бэйджами</w:t>
      </w:r>
      <w:proofErr w:type="spellEnd"/>
      <w:r w:rsidRPr="008D049D">
        <w:rPr>
          <w:rFonts w:ascii="Times New Roman" w:hAnsi="Times New Roman" w:cs="Times New Roman"/>
          <w:color w:val="000000"/>
          <w:sz w:val="28"/>
          <w:szCs w:val="28"/>
        </w:rPr>
        <w:t>) и (или) настольными табличками.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2.17. ПОКАЗАТЕЛИ ДОСТУПНОСТИ И КАЧЕСТВА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ПРОДОЛЖИТЕЛЬНОСТЬ, ВОЗМОЖНОСТЬ ПОЛУЧЕНИЯ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636C1" w:rsidRPr="008D049D" w:rsidRDefault="00E636C1" w:rsidP="00052324">
      <w:pPr>
        <w:pStyle w:val="18"/>
        <w:spacing w:before="0" w:after="0"/>
        <w:ind w:firstLine="709"/>
        <w:rPr>
          <w:color w:val="000000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E636C1" w:rsidRPr="008D049D" w:rsidRDefault="00E636C1" w:rsidP="00D207D5">
      <w:pPr>
        <w:tabs>
          <w:tab w:val="num" w:pos="0"/>
          <w:tab w:val="left" w:pos="72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8D049D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орган,</w:t>
      </w:r>
      <w:r w:rsidRPr="008D049D">
        <w:rPr>
          <w:rFonts w:ascii="Times New Roman" w:hAnsi="Times New Roman" w:cs="Times New Roman"/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E636C1" w:rsidRPr="008D049D" w:rsidRDefault="00E636C1" w:rsidP="00D207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E636C1" w:rsidRPr="008D049D" w:rsidRDefault="00E636C1" w:rsidP="00D207D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E636C1" w:rsidRPr="008D049D" w:rsidRDefault="00E636C1" w:rsidP="00D207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E636C1" w:rsidRPr="008D049D" w:rsidRDefault="00E636C1" w:rsidP="00D207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E636C1" w:rsidRPr="008D049D" w:rsidRDefault="00E636C1" w:rsidP="00D207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E636C1" w:rsidRPr="008D049D" w:rsidRDefault="00E636C1" w:rsidP="00D207D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E636C1" w:rsidRPr="008D049D" w:rsidRDefault="00E636C1" w:rsidP="00D207D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8) оперативность и достоверность предоставляемой информации;</w:t>
      </w:r>
    </w:p>
    <w:p w:rsidR="00E636C1" w:rsidRPr="008D049D" w:rsidRDefault="00E636C1" w:rsidP="00D207D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9) отсутствие обоснованных жалоб;</w:t>
      </w:r>
    </w:p>
    <w:p w:rsidR="00E636C1" w:rsidRPr="008D049D" w:rsidRDefault="00E636C1" w:rsidP="00D207D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10) доступность информационных материалов.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8D049D">
        <w:rPr>
          <w:rFonts w:ascii="Times New Roman" w:hAnsi="Times New Roman" w:cs="Times New Roman"/>
          <w:bCs/>
          <w:sz w:val="28"/>
          <w:szCs w:val="28"/>
        </w:rPr>
        <w:t>двух и более государственных и (или) муниципальных услуг</w:t>
      </w:r>
      <w:r w:rsidRPr="008D049D">
        <w:rPr>
          <w:rFonts w:ascii="Times New Roman" w:hAnsi="Times New Roman" w:cs="Times New Roman"/>
          <w:sz w:val="28"/>
          <w:szCs w:val="28"/>
        </w:rPr>
        <w:t>.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2.17.3. Предоставление муниципальной услуги, предусмотренной настоящим регламентом, в упреждающем (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>) режиме, в соответствии с частью 1 статьей 7.3 Федерального закона № 210-ФЗ, не предусмотрено.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6C1" w:rsidRPr="008D049D" w:rsidRDefault="00E636C1" w:rsidP="0005232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2.18. 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ИНФОРМАЦИОННО-КОММУКАНИЦИОНЫХ ТЕХНОЛОГИЙ, ВОЗМОЖНОСТЬ ЛИБО НЕВОЗМОЖДНОСТЬ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МУНИЦИПАЛЬНУЮ УСЛУГУ, ПО ВЫБОРУ ЗАЯВИТЕЛЯ (ЭКТЕРРИТОРИАЛЬНЫЙ ПРИНЦИП), ПОСРЕДСТВОМ ЗАПРОСА О ПРЕДОСТАВЛЕНИИ НЕСКОЛЬКИХ </w:t>
      </w:r>
      <w:r w:rsidRPr="008D0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МУНИЦИПАЛЬНЫХ УСЛУГ В МФЦ ПРЕДОСТАВЛЕНИЯ МУНИЦИПАЛЬНЫХ УСЛУГ, ПРЕДУСМОТРЕННОГО СТАТЬЕЙ 15.1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8D0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КОМПЛЕКСНЫЙ ЗАПРОС).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6C1" w:rsidRPr="008D049D" w:rsidRDefault="00E636C1" w:rsidP="00D207D5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2.18.1. Заявителю обеспечивается возможность предоставления нескольких муниципальных услуг в МФЦ, в соответствии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15.1 Федерального закона </w:t>
      </w:r>
      <w:r w:rsidRPr="008D049D">
        <w:rPr>
          <w:rFonts w:ascii="Times New Roman" w:hAnsi="Times New Roman" w:cs="Times New Roman"/>
          <w:iCs/>
          <w:sz w:val="28"/>
          <w:szCs w:val="28"/>
        </w:rPr>
        <w:t xml:space="preserve">№ 210-ФЗ </w:t>
      </w:r>
      <w:r w:rsidRPr="008D049D">
        <w:rPr>
          <w:rFonts w:ascii="Times New Roman" w:hAnsi="Times New Roman" w:cs="Times New Roman"/>
          <w:sz w:val="28"/>
          <w:szCs w:val="28"/>
        </w:rPr>
        <w:t>раздела «Стандарт предоставления государственной (муниципальной) услуги»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комплексный запрос).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8D04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8D049D">
        <w:rPr>
          <w:rFonts w:ascii="Times New Roman" w:hAnsi="Times New Roman" w:cs="Times New Roman"/>
          <w:iCs/>
          <w:sz w:val="28"/>
          <w:szCs w:val="28"/>
        </w:rPr>
        <w:t xml:space="preserve">№ 210-ФЗ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в уполномоченный орган, осуществляется не позднее одного </w:t>
      </w:r>
      <w:r w:rsidRPr="008D049D">
        <w:rPr>
          <w:rFonts w:ascii="Times New Roman" w:hAnsi="Times New Roman" w:cs="Times New Roman"/>
          <w:sz w:val="28"/>
          <w:szCs w:val="28"/>
        </w:rPr>
        <w:t>рабочего дня, следующего за днем получения комплексного запроса.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2.18.4.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Одновременно с комплексным запросом подает в МФЦ сведения, документы и (или) информацию, предусмотренные нормативными правовыми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1" w:history="1">
        <w:r w:rsidRPr="008D049D">
          <w:rPr>
            <w:rFonts w:ascii="Times New Roman" w:hAnsi="Times New Roman" w:cs="Times New Roman"/>
            <w:sz w:val="28"/>
            <w:szCs w:val="28"/>
          </w:rPr>
          <w:t>пункта 2 части 1 статьи 7</w:t>
        </w:r>
      </w:hyperlink>
      <w:r w:rsidRPr="008D049D">
        <w:rPr>
          <w:rFonts w:ascii="Times New Roman" w:hAnsi="Times New Roman" w:cs="Times New Roman"/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2" w:history="1">
        <w:r w:rsidRPr="008D049D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8D049D">
        <w:rPr>
          <w:rFonts w:ascii="Times New Roman" w:hAnsi="Times New Roman" w:cs="Times New Roman"/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2.18.5. </w:t>
      </w:r>
      <w:hyperlink r:id="rId13" w:history="1">
        <w:r w:rsidRPr="008D049D">
          <w:rPr>
            <w:rFonts w:ascii="Times New Roman" w:hAnsi="Times New Roman" w:cs="Times New Roman"/>
            <w:sz w:val="28"/>
            <w:szCs w:val="28"/>
          </w:rPr>
          <w:t>Примерная форма</w:t>
        </w:r>
      </w:hyperlink>
      <w:r w:rsidRPr="008D049D">
        <w:rPr>
          <w:rFonts w:ascii="Times New Roman" w:hAnsi="Times New Roman" w:cs="Times New Roman"/>
          <w:sz w:val="28"/>
          <w:szCs w:val="28"/>
        </w:rPr>
        <w:t> комплексного запроса, а также </w:t>
      </w:r>
      <w:hyperlink r:id="rId14" w:history="1">
        <w:r w:rsidRPr="008D04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D049D">
        <w:rPr>
          <w:rFonts w:ascii="Times New Roman" w:hAnsi="Times New Roman" w:cs="Times New Roman"/>
          <w:sz w:val="28"/>
          <w:szCs w:val="28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2.18.6. Направление МФЦ заявлений, а также указанных в </w:t>
      </w:r>
      <w:hyperlink r:id="rId15" w:history="1">
        <w:r w:rsidRPr="008D049D">
          <w:rPr>
            <w:rFonts w:ascii="Times New Roman" w:hAnsi="Times New Roman" w:cs="Times New Roman"/>
            <w:sz w:val="28"/>
            <w:szCs w:val="28"/>
          </w:rPr>
          <w:t>части 2.18.4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подразделе 2.18.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2.18.7. В случае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2.18.9. МФЦ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запроса в целях предоставления заявителю иных указанных в комплексном запросе муниципальных услуг. 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Указанная информация предоставляется МФЦ: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1) в ходе личного приема заявителя;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2) по телефону;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3) по электронной почте.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2.18.11.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E636C1" w:rsidRPr="008D049D" w:rsidRDefault="00E636C1" w:rsidP="00D207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E636C1" w:rsidRPr="008D049D" w:rsidRDefault="00E636C1" w:rsidP="00052324">
      <w:pPr>
        <w:shd w:val="clear" w:color="auto" w:fill="FFFFFF"/>
        <w:spacing w:after="0" w:line="332" w:lineRule="atLeast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636C1" w:rsidRPr="008D049D" w:rsidRDefault="00E636C1" w:rsidP="000523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Подраздел 2.19. </w:t>
      </w:r>
      <w:r w:rsidRPr="008D0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</w:t>
      </w:r>
      <w:r w:rsidRPr="008D04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МУНИЦИПАЛЬНОЙ УСЛУГИ В ЭЛЕКТРОННОЙ ФОРМЕ</w:t>
      </w:r>
    </w:p>
    <w:p w:rsidR="00E636C1" w:rsidRPr="008D049D" w:rsidRDefault="00E636C1" w:rsidP="00052324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2.19.1. При предоставлении муниципальных услуг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8D04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E636C1" w:rsidRPr="008D049D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2.19.2.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 заявителя по месту жительства, места нахождения объекта недвижимости в соответствии с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действием экстерриториального принципа.</w:t>
      </w:r>
    </w:p>
    <w:p w:rsidR="00E636C1" w:rsidRPr="008D049D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636C1" w:rsidRPr="008D049D" w:rsidRDefault="00E636C1" w:rsidP="00D207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sz w:val="28"/>
          <w:szCs w:val="28"/>
        </w:rPr>
        <w:t>;</w:t>
      </w:r>
    </w:p>
    <w:p w:rsidR="00E636C1" w:rsidRPr="008D049D" w:rsidRDefault="00E636C1" w:rsidP="00D207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 по защищенным каналам,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8D049D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При направлении заявлений и документов в электронной форме </w:t>
      </w:r>
      <w:r w:rsidRPr="008D049D">
        <w:rPr>
          <w:rFonts w:ascii="Times New Roman" w:hAnsi="Times New Roman" w:cs="Times New Roman"/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6" w:anchor="/document/12184522/entry/54" w:history="1">
        <w:r w:rsidRPr="008D049D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, вид которой должен соответствовать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требованиям в соответствии с требованиями </w:t>
      </w:r>
      <w:hyperlink r:id="rId17" w:anchor="/document/12184522/entry/0" w:history="1">
        <w:r w:rsidRPr="008D049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которых допускается при обращении </w:t>
      </w:r>
      <w:r w:rsidRPr="008D049D">
        <w:rPr>
          <w:rFonts w:ascii="Times New Roman" w:hAnsi="Times New Roman" w:cs="Times New Roman"/>
          <w:sz w:val="28"/>
          <w:szCs w:val="28"/>
        </w:rPr>
        <w:br/>
        <w:t>за получением государственных и муниципальных услуг».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E636C1" w:rsidRPr="008D049D" w:rsidRDefault="00E636C1" w:rsidP="00E636C1">
      <w:pPr>
        <w:pStyle w:val="aff0"/>
        <w:ind w:left="0" w:firstLine="709"/>
        <w:jc w:val="both"/>
        <w:rPr>
          <w:sz w:val="28"/>
          <w:szCs w:val="28"/>
        </w:rPr>
      </w:pPr>
      <w:proofErr w:type="gramStart"/>
      <w:r w:rsidRPr="008D049D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необходимо пройти процедуру (действия) авторизации на Едином портале и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8D049D">
        <w:rPr>
          <w:rFonts w:ascii="Times New Roman" w:hAnsi="Times New Roman" w:cs="Times New Roman"/>
          <w:spacing w:val="-4"/>
          <w:sz w:val="28"/>
          <w:szCs w:val="28"/>
        </w:rPr>
        <w:t>Пенсионным</w:t>
      </w:r>
      <w:proofErr w:type="gramEnd"/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8D049D">
        <w:rPr>
          <w:rFonts w:ascii="Times New Roman" w:hAnsi="Times New Roman" w:cs="Times New Roman"/>
          <w:sz w:val="28"/>
          <w:szCs w:val="28"/>
        </w:rPr>
        <w:t>), поступивших с Единого портала и Региональном портале и (или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) через систему межведомственного электронного взаимодействия. 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2.19.6. При направлении заявления и документов (содержащихся в них сведений) в форме электронных </w:t>
      </w:r>
      <w:r w:rsidRPr="000D6B5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(электронных образов документов),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</w:t>
      </w:r>
      <w:r w:rsidRPr="008D049D">
        <w:rPr>
          <w:rFonts w:ascii="Times New Roman" w:hAnsi="Times New Roman" w:cs="Times New Roman"/>
          <w:sz w:val="28"/>
          <w:szCs w:val="28"/>
        </w:rPr>
        <w:t>(электронных образов</w:t>
      </w:r>
      <w:r w:rsidRPr="008D04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>документов</w:t>
      </w:r>
      <w:r w:rsidRPr="008D049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формирование электронных документов (электронных образов документов</w:t>
      </w:r>
      <w:r w:rsidRPr="008D049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8D049D">
        <w:rPr>
          <w:rFonts w:ascii="Times New Roman" w:hAnsi="Times New Roman" w:cs="Times New Roman"/>
          <w:sz w:val="28"/>
          <w:szCs w:val="28"/>
        </w:rPr>
        <w:t>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информационно-телекоммуникационных технологий по защищенным каналам</w:t>
      </w:r>
      <w:r w:rsidRPr="008D0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 xml:space="preserve">электронных документов </w:t>
      </w:r>
      <w:r w:rsidRPr="008D049D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8D049D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8D049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8D049D">
        <w:rPr>
          <w:rFonts w:ascii="Times New Roman" w:hAnsi="Times New Roman" w:cs="Times New Roman"/>
          <w:sz w:val="28"/>
          <w:szCs w:val="28"/>
        </w:rPr>
        <w:t>, заверенных Уполномоченным должностным лицом МФЦ, в Уполномоченный орган.</w:t>
      </w:r>
    </w:p>
    <w:p w:rsidR="00E636C1" w:rsidRPr="008D049D" w:rsidRDefault="00E636C1" w:rsidP="00052324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Раздел III. СОСТАВ, ПОСЛЕДОВАТЕЛЬНОСТЬ И СРОКИ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3.1. СОСТАВ И ПОСЛЕДОВАТЕЛЬНОСТЬ, И СРОКИ ВЫПОЛНЕНИЯ АДМИНИСТРАТИВНЫХ ПРОЦЕДУР (ДЕЙСТВИЙ), ТРЕБОВАНИЯ К ПОРЯДКУ ВЫПОЛНЕНИЯ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2) формирование и направление 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Уполномоченным органом,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II Регламента, заявителем самостоятельно);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8D049D">
        <w:rPr>
          <w:rFonts w:ascii="Times New Roman" w:hAnsi="Times New Roman" w:cs="Times New Roman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OLE_LINK12"/>
      <w:bookmarkStart w:id="8" w:name="OLE_LINK13"/>
      <w:bookmarkStart w:id="9" w:name="OLE_LINK14"/>
      <w:r w:rsidRPr="008D049D">
        <w:rPr>
          <w:rFonts w:ascii="Times New Roman" w:hAnsi="Times New Roman" w:cs="Times New Roman"/>
          <w:sz w:val="28"/>
          <w:szCs w:val="28"/>
        </w:rPr>
        <w:t>Административные процедуры (действия):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 xml:space="preserve">3.1.2.1. Основанием для начала административной процедуры (действия) является обращение гражданина 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sz w:val="28"/>
          <w:szCs w:val="28"/>
        </w:rPr>
        <w:t>, в том числе посредством использования информационно-телекоммуникационных технологий</w:t>
      </w:r>
      <w:r w:rsidRPr="008D0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 xml:space="preserve">по защищенным каналам, включая использование Единого портала, Регионального портала, с заявлением и документами, указанными в пункте 2.6.1. подраздела 2.6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E636C1" w:rsidRPr="008D049D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bookmarkEnd w:id="7"/>
    <w:bookmarkEnd w:id="8"/>
    <w:bookmarkEnd w:id="9"/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Уполномоченном органе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, МФЦ графика приема заявителей.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636C1" w:rsidRPr="008D049D" w:rsidRDefault="00E636C1" w:rsidP="0005232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имени;</w:t>
      </w:r>
      <w:proofErr w:type="gramEnd"/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устанавливает предмет обращения;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тексты документов написаны разборчиво;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документы не исполнены карандашом;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срок действия документов не истек;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документы представлены в полном объеме;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8" w:history="1">
        <w:r w:rsidRPr="008D049D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Pr="008D049D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9" w:history="1">
        <w:r w:rsidRPr="008D049D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0" w:history="1">
        <w:r w:rsidRPr="008D049D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D049D">
        <w:rPr>
          <w:rFonts w:ascii="Times New Roman" w:hAnsi="Times New Roman" w:cs="Times New Roman"/>
          <w:sz w:val="28"/>
          <w:szCs w:val="28"/>
        </w:rPr>
        <w:t xml:space="preserve">9.1 и </w:t>
      </w:r>
      <w:hyperlink r:id="rId21" w:history="1">
        <w:r w:rsidRPr="008D049D">
          <w:rPr>
            <w:rFonts w:ascii="Times New Roman" w:hAnsi="Times New Roman" w:cs="Times New Roman"/>
            <w:color w:val="000000"/>
            <w:sz w:val="28"/>
            <w:szCs w:val="28"/>
          </w:rPr>
          <w:t>18 части 6 статьи 7</w:t>
        </w:r>
      </w:hyperlink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заверительную</w:t>
      </w:r>
      <w:proofErr w:type="spell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надпись: 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«Верно»; </w:t>
      </w:r>
      <w:proofErr w:type="gramEnd"/>
    </w:p>
    <w:p w:rsidR="00E636C1" w:rsidRPr="008D049D" w:rsidRDefault="00E636C1" w:rsidP="0005232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один) 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заверительную</w:t>
      </w:r>
      <w:proofErr w:type="spell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заверительная</w:t>
      </w:r>
      <w:proofErr w:type="spell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>.» и скрепляется оттиском печати (за исключением нотариально заверенных документов);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E636C1" w:rsidRPr="008D049D" w:rsidRDefault="00E636C1" w:rsidP="0005232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Pr="008D049D">
        <w:rPr>
          <w:rFonts w:ascii="Times New Roman" w:hAnsi="Times New Roman" w:cs="Times New Roman"/>
          <w:sz w:val="28"/>
          <w:szCs w:val="28"/>
        </w:rPr>
        <w:t xml:space="preserve">заявления (дата принятия и подпись специалиста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>).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66965508"/>
      <w:r w:rsidRPr="008D049D">
        <w:rPr>
          <w:rFonts w:ascii="Times New Roman" w:hAnsi="Times New Roman" w:cs="Times New Roman"/>
          <w:sz w:val="28"/>
          <w:szCs w:val="28"/>
        </w:rPr>
        <w:t xml:space="preserve">В случае если заявление с прилагаемыми к нему документами поступило в администрацию в форме электронного документа, Специалист выявляет нарушения требований Порядка подачи заявлений в форме электронного документа. 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При выявлении допущенных заявителем нарушений требований, установленных Порядком подачи заявлений в форме электронного документа,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(при наличии) или иным указанным в заявлении способом.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Заявление, представленное с нарушением Порядка подачи заявлений в форме электронного документа, не рассматривается.</w:t>
      </w:r>
      <w:bookmarkEnd w:id="10"/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указанных в пункте 2.10.2 подраздела 2.10 раздела II Регламента, в течени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4 (четырех)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Александровского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 в течение 1 (одного) рабочего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2.10.2 подраздела 2.10 раздела II Регламента, подготавливает выписку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1 (один) рабочий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день.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(приложение № 3 к Регламенту).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3.1.3. </w:t>
      </w:r>
      <w:bookmarkStart w:id="11" w:name="sub_306"/>
      <w:r w:rsidRPr="008D049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3.1.3.1. Основанием для начала процедуры (действия) является получение пакета документов из МФЦ либо регистрация ответственным специалистом Уполномоченного органа, заявления с предоставленным заявителем пакетом документов.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3.1.3.2. В течение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1 (одного) рабочего дня при получении документов и заявления ответственный специалист осуществляет следующие действия: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1) выявляет отсутствие документов, которые в соответствии с подразделом 2.7 раздела II Регламента</w:t>
      </w:r>
      <w:r w:rsidRPr="008D049D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, согласно требованиям, предусмотренным пунктами 1-8 части 1 статьи 7.2 Федерального закона</w:t>
      </w:r>
      <w:hyperlink r:id="rId22" w:history="1">
        <w:r w:rsidRPr="008D049D">
          <w:rPr>
            <w:rFonts w:ascii="Times New Roman" w:hAnsi="Times New Roman" w:cs="Times New Roman"/>
            <w:sz w:val="28"/>
            <w:szCs w:val="28"/>
          </w:rPr>
          <w:t xml:space="preserve"> № 210-ФЗ </w:t>
        </w:r>
      </w:hyperlink>
      <w:r w:rsidRPr="008D049D">
        <w:rPr>
          <w:rFonts w:ascii="Times New Roman" w:hAnsi="Times New Roman" w:cs="Times New Roman"/>
          <w:sz w:val="28"/>
          <w:szCs w:val="28"/>
        </w:rPr>
        <w:t>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 xml:space="preserve">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3" w:history="1">
        <w:r w:rsidRPr="008D049D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сотрудников Уполномоченного органа, в том числе посредством электронных сервисов, внесенных в единый реестр систем межведомственного электронного взаимодействия (далее - СМЭВ), либо на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, </w:t>
      </w:r>
      <w:r w:rsidRPr="008D049D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В случае если в течение 5 (пяти) рабочих дней ответ на запрос, переданный с использованием средств СМЭВ, не поступил 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sz w:val="28"/>
          <w:szCs w:val="28"/>
        </w:rPr>
        <w:t>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67"/>
      <w:bookmarkEnd w:id="11"/>
      <w:r w:rsidRPr="008D049D">
        <w:rPr>
          <w:rFonts w:ascii="Times New Roman" w:hAnsi="Times New Roman" w:cs="Times New Roman"/>
          <w:sz w:val="28"/>
          <w:szCs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8D049D">
        <w:rPr>
          <w:rFonts w:ascii="Times New Roman" w:hAnsi="Times New Roman" w:cs="Times New Roman"/>
          <w:sz w:val="28"/>
          <w:szCs w:val="28"/>
        </w:rPr>
        <w:t>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  - 7 (семь) рабочих дней.</w:t>
      </w:r>
    </w:p>
    <w:bookmarkEnd w:id="12"/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3.1.4. Рассмотрение заявления и прилагаемых к нему документов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8D049D">
        <w:rPr>
          <w:rFonts w:ascii="Times New Roman" w:hAnsi="Times New Roman" w:cs="Times New Roman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пунктом 2.6.1. подраздела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 xml:space="preserve">2.6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 и подразделом 2.7 раздела II Регламента.</w:t>
      </w:r>
    </w:p>
    <w:p w:rsidR="00E636C1" w:rsidRPr="008D049D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3.1.4.2. </w:t>
      </w: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Должностное лицо, ответственное за выполнение административной процедуры (действия) – специалист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,</w:t>
      </w:r>
      <w:r w:rsidRPr="008D049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Pr="008D049D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и (или) неквалифицированной электронной подписи</w:t>
      </w:r>
      <w:r w:rsidRPr="008D049D">
        <w:rPr>
          <w:rFonts w:ascii="Times New Roman" w:hAnsi="Times New Roman" w:cs="Times New Roman"/>
          <w:sz w:val="28"/>
          <w:szCs w:val="28"/>
        </w:rPr>
        <w:t>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С</w:t>
      </w:r>
      <w:r w:rsidRPr="008D049D">
        <w:rPr>
          <w:rFonts w:ascii="Times New Roman" w:hAnsi="Times New Roman" w:cs="Times New Roman"/>
          <w:sz w:val="28"/>
          <w:szCs w:val="28"/>
          <w:lang w:bidi="en-US"/>
        </w:rPr>
        <w:t xml:space="preserve">пециалист Уполномоченного органа, ответственный за подготовку </w:t>
      </w:r>
      <w:r w:rsidRPr="008D049D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8D049D">
        <w:rPr>
          <w:rFonts w:ascii="Times New Roman" w:hAnsi="Times New Roman" w:cs="Times New Roman"/>
          <w:sz w:val="28"/>
          <w:szCs w:val="28"/>
          <w:lang w:bidi="en-US"/>
        </w:rPr>
        <w:t>, после проведения экспертизы готовит проект:</w:t>
      </w:r>
    </w:p>
    <w:p w:rsidR="00E636C1" w:rsidRPr="008D049D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1) выписки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2) письменного уведомления об отказе предоставления выписки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 (приложение № 2 к Регламенту).</w:t>
      </w:r>
    </w:p>
    <w:p w:rsidR="00E636C1" w:rsidRPr="008D049D" w:rsidRDefault="00E636C1" w:rsidP="000523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049D">
        <w:rPr>
          <w:rFonts w:ascii="Times New Roman" w:hAnsi="Times New Roman" w:cs="Times New Roman"/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 Уполномоченного органа</w:t>
      </w:r>
      <w:r w:rsidRPr="008D049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2.10.2 подраздела 2.10 раздела II Регламента, в течение 3 (трех)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</w:t>
      </w:r>
      <w:r w:rsidR="008D049D" w:rsidRPr="008D049D">
        <w:rPr>
          <w:rFonts w:ascii="Times New Roman" w:hAnsi="Times New Roman" w:cs="Times New Roman"/>
          <w:sz w:val="28"/>
          <w:szCs w:val="28"/>
          <w:lang w:eastAsia="ar-SA"/>
        </w:rPr>
        <w:t>Суворовс</w:t>
      </w:r>
      <w:r w:rsidRPr="008D049D">
        <w:rPr>
          <w:rFonts w:ascii="Times New Roman" w:hAnsi="Times New Roman" w:cs="Times New Roman"/>
          <w:sz w:val="28"/>
          <w:szCs w:val="28"/>
          <w:lang w:eastAsia="ar-SA"/>
        </w:rPr>
        <w:t xml:space="preserve">кого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  <w:lang w:eastAsia="ar-SA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в течение 1</w:t>
      </w:r>
      <w:proofErr w:type="gramEnd"/>
      <w:r w:rsidRPr="008D049D">
        <w:rPr>
          <w:rFonts w:ascii="Times New Roman" w:hAnsi="Times New Roman" w:cs="Times New Roman"/>
          <w:sz w:val="28"/>
          <w:szCs w:val="28"/>
          <w:lang w:eastAsia="ar-SA"/>
        </w:rPr>
        <w:t xml:space="preserve"> (одного) рабочего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II Регламента, подготавливает </w:t>
      </w:r>
      <w:r w:rsidRPr="008D049D">
        <w:rPr>
          <w:rFonts w:ascii="Times New Roman" w:hAnsi="Times New Roman" w:cs="Times New Roman"/>
          <w:sz w:val="28"/>
          <w:szCs w:val="28"/>
          <w:lang w:bidi="en-US"/>
        </w:rPr>
        <w:t xml:space="preserve">выписку </w:t>
      </w:r>
      <w:r w:rsidRPr="008D04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3.1.4.4. Срок исполнения административной процедуры (действия) – 6 (шесть) рабочих дней, за исключением случая, указанного в абзаце втором подпункта 3.1.4.3 подраздела 3.1 раздела III Регламента.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3.1.4.5. Результатом административной процедуры (действия) является:</w:t>
      </w:r>
    </w:p>
    <w:p w:rsidR="00E636C1" w:rsidRPr="008D049D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40"/>
      <w:r w:rsidRPr="008D049D">
        <w:rPr>
          <w:rFonts w:ascii="Times New Roman" w:hAnsi="Times New Roman" w:cs="Times New Roman"/>
          <w:sz w:val="28"/>
          <w:szCs w:val="28"/>
        </w:rPr>
        <w:t xml:space="preserve">1) выписка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E636C1" w:rsidRPr="008D049D" w:rsidRDefault="00E636C1" w:rsidP="00D0448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2) уведомление об отказе предоставления выписки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3.1.5. Выдача заявителю результата предоставления муниципальной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3.1.5.1. 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1) выписку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книги, в форме электронного документа, подписанного </w:t>
      </w:r>
      <w:r w:rsidRPr="008D049D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Уполномоченного органа,</w:t>
      </w:r>
      <w:r w:rsidRPr="008D049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2) выписку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книги, на бумажном носителе, подтверждающую содержание электронного документа, направленного Уполномоченным органом в МФЦ;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049D">
        <w:rPr>
          <w:rFonts w:ascii="Times New Roman" w:hAnsi="Times New Roman" w:cs="Times New Roman"/>
          <w:sz w:val="28"/>
          <w:szCs w:val="28"/>
        </w:rPr>
        <w:t>3) выписку</w:t>
      </w:r>
      <w:r w:rsidR="000D6B51">
        <w:rPr>
          <w:rFonts w:ascii="Times New Roman" w:hAnsi="Times New Roman" w:cs="Times New Roman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книги, </w:t>
      </w:r>
      <w:r w:rsidRPr="008D049D">
        <w:rPr>
          <w:rFonts w:ascii="Times New Roman" w:hAnsi="Times New Roman" w:cs="Times New Roman"/>
          <w:sz w:val="28"/>
          <w:szCs w:val="28"/>
          <w:lang w:eastAsia="ar-SA"/>
        </w:rPr>
        <w:t>на бумажном носителе.</w:t>
      </w:r>
    </w:p>
    <w:p w:rsidR="00E636C1" w:rsidRPr="008D049D" w:rsidRDefault="00E636C1" w:rsidP="000523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.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41"/>
      <w:bookmarkEnd w:id="13"/>
      <w:r w:rsidRPr="008D049D">
        <w:rPr>
          <w:rFonts w:ascii="Times New Roman" w:hAnsi="Times New Roman" w:cs="Times New Roman"/>
          <w:sz w:val="28"/>
          <w:szCs w:val="28"/>
        </w:rPr>
        <w:t>3.1.5.2. Ответственный специалист Уполномоченного органа:</w:t>
      </w:r>
    </w:p>
    <w:bookmarkEnd w:id="14"/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E636C1" w:rsidRPr="008D049D" w:rsidRDefault="00E636C1" w:rsidP="00D044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E636C1" w:rsidRPr="008D049D" w:rsidRDefault="00E636C1" w:rsidP="00D0448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(одного) рабочего дня</w:t>
      </w:r>
      <w:r w:rsidRPr="008D0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>со дня подготовки результата предоставления муниципальной услуги.</w:t>
      </w:r>
    </w:p>
    <w:p w:rsidR="00E636C1" w:rsidRPr="008D049D" w:rsidRDefault="00E636C1" w:rsidP="00D0448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sub_750"/>
      <w:r w:rsidRPr="008D049D">
        <w:rPr>
          <w:rFonts w:ascii="Times New Roman" w:hAnsi="Times New Roman" w:cs="Times New Roman"/>
          <w:sz w:val="28"/>
          <w:szCs w:val="28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E636C1" w:rsidRPr="008D049D" w:rsidRDefault="00E636C1" w:rsidP="00D0448B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3.1.5.4. Срок исполнения административной процедуры (действия) по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выдаче заявителю результата предоставления муниципальной услуги - 1 (один) рабочий день.</w:t>
      </w:r>
    </w:p>
    <w:p w:rsidR="00E636C1" w:rsidRPr="008D049D" w:rsidRDefault="00E636C1" w:rsidP="00D0448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1) выписки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E636C1" w:rsidRPr="008D049D" w:rsidRDefault="00E636C1" w:rsidP="00D0448B">
      <w:pPr>
        <w:widowControl w:val="0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2) уведомления об отказе предоставления выписки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книги. </w:t>
      </w:r>
    </w:p>
    <w:p w:rsidR="00E636C1" w:rsidRPr="008D049D" w:rsidRDefault="00E636C1" w:rsidP="00D0448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3.1.6. Заявитель вправе отозвать свое заявление на любой стадии рассмотрения, согласования или подготовки документа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8D049D"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sz w:val="28"/>
          <w:szCs w:val="28"/>
        </w:rPr>
        <w:t>, в том числе в электронной форме, либо в МФЦ.</w:t>
      </w:r>
    </w:p>
    <w:bookmarkEnd w:id="15"/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3.1.7. При предоставлении муниципальной услуги </w:t>
      </w:r>
      <w:r w:rsidRPr="008D049D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 МФЦ: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4" w:history="1">
        <w:r w:rsidRPr="008D049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8D04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8D049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, 9.1 и </w:t>
      </w:r>
      <w:hyperlink r:id="rId27" w:history="1">
        <w:r w:rsidRPr="008D049D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636C1" w:rsidRPr="008D049D" w:rsidRDefault="00E636C1" w:rsidP="0005232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E636C1" w:rsidRPr="008D049D" w:rsidRDefault="00E636C1" w:rsidP="00052324">
      <w:pPr>
        <w:tabs>
          <w:tab w:val="left" w:pos="720"/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(ДЕЙСТВИЙ) В ЭЛЕКТРОННОЙ ФОРМЕ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8D049D">
        <w:rPr>
          <w:rFonts w:ascii="Times New Roman" w:hAnsi="Times New Roman" w:cs="Times New Roman"/>
          <w:sz w:val="28"/>
          <w:szCs w:val="28"/>
        </w:rPr>
        <w:t>3.2.1. ПОРЯДОК ОСУЩЕСТВЛЕНИЯ</w:t>
      </w:r>
      <w:r w:rsidRPr="008D049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D0448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21"/>
      <w:bookmarkStart w:id="17" w:name="sub_1007"/>
      <w:bookmarkEnd w:id="16"/>
      <w:bookmarkEnd w:id="17"/>
      <w:r w:rsidRPr="008D049D">
        <w:rPr>
          <w:rFonts w:ascii="Times New Roman" w:hAnsi="Times New Roman" w:cs="Times New Roman"/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2) запись на прием в Уполномоченный орган, МФЦ предоставления муниципальных услуг для подачи запроса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4) прием и регистрация Уполномоченным органов, запроса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законодательством Российской Федерации;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6) получение результата предоставления муниципальной услуги;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7) получение сведений о ходе выполнения запроса;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8) осуществление оценки качества предоставления услуги;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9) досудебное (внесудебное) обжалование решений и (или) действий (бездействий органа (организации), должностного лица органа (организации) муниципального служащего.</w:t>
      </w:r>
      <w:proofErr w:type="gramEnd"/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8D049D">
        <w:rPr>
          <w:rFonts w:ascii="Times New Roman" w:hAnsi="Times New Roman" w:cs="Times New Roman"/>
          <w:sz w:val="28"/>
          <w:szCs w:val="28"/>
        </w:rPr>
        <w:t>опубликованной на Едином портале, Региональном портале.</w:t>
      </w:r>
    </w:p>
    <w:p w:rsidR="00E636C1" w:rsidRPr="008D049D" w:rsidRDefault="00E636C1" w:rsidP="00D0448B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8D049D">
        <w:rPr>
          <w:rFonts w:ascii="Times New Roman" w:hAnsi="Times New Roman" w:cs="Times New Roman"/>
          <w:sz w:val="28"/>
          <w:szCs w:val="28"/>
        </w:rPr>
        <w:t>, обратившись с соответствующим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в 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, в том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в электронной форме, либо в МФЦ.</w:t>
      </w:r>
    </w:p>
    <w:p w:rsidR="00E636C1" w:rsidRPr="008D049D" w:rsidRDefault="00E636C1" w:rsidP="00D0448B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color w:val="000000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, а также на официальном сайте.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</w:t>
      </w:r>
      <w:r w:rsidRPr="008D049D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требования </w:t>
      </w:r>
      <w:r w:rsidRPr="008D049D">
        <w:rPr>
          <w:rFonts w:ascii="Times New Roman" w:hAnsi="Times New Roman" w:cs="Times New Roman"/>
          <w:sz w:val="28"/>
          <w:szCs w:val="28"/>
        </w:rPr>
        <w:br/>
        <w:t>к оформлению указанных документов, а также перечень документов, которые заявитель  вправе представить по собственной инициативе;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3) срок предоставления муниципальной услуги;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8) формы заявлений (уведомлений, сообщений), используемые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при предоставлении муниципальной услуги.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9) перечень услуг, которые являются необходимыми и обязательными для предоставления муниципальных услуг </w:t>
      </w:r>
      <w:r w:rsidR="000D6B51">
        <w:rPr>
          <w:rFonts w:ascii="Times New Roman" w:hAnsi="Times New Roman" w:cs="Times New Roman"/>
          <w:sz w:val="28"/>
          <w:szCs w:val="28"/>
        </w:rPr>
        <w:t>Суворовс</w:t>
      </w:r>
      <w:r w:rsidRPr="008D049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 и оказываются организациями, и уполномоченными в соответствии с законодательством Российской Федерации экспертами, участвующими в предоставлении муниципальных услуг, и иной информации, необходимой для получения муниципальной услуги.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8D049D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E636C1" w:rsidRPr="008D049D" w:rsidRDefault="00E636C1" w:rsidP="00D0448B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3.2.1.3. Запись на прием 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>, МФЦ для подачи запроса о предоставлении муниципальной услуги.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8D049D">
        <w:rPr>
          <w:rFonts w:ascii="Times New Roman" w:hAnsi="Times New Roman" w:cs="Times New Roman"/>
          <w:sz w:val="28"/>
          <w:szCs w:val="28"/>
        </w:rPr>
        <w:t>, МФЦ графика приема заявителей.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уведомления </w:t>
      </w:r>
      <w:r w:rsidRPr="008D049D">
        <w:rPr>
          <w:rFonts w:ascii="Times New Roman" w:hAnsi="Times New Roman" w:cs="Times New Roman"/>
          <w:sz w:val="28"/>
          <w:szCs w:val="28"/>
        </w:rPr>
        <w:br/>
        <w:t xml:space="preserve">о записи на прием в МФЦ на данном портале.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3.2.1.4. Формирование запроса о предоставлении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с пунктом 7.2 части 1 статьи 16 Федерального закона № 210-ФЗ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D049D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 в пункте 2.6.1. подраздела 2.6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8D049D">
        <w:rPr>
          <w:rFonts w:ascii="Times New Roman" w:hAnsi="Times New Roman" w:cs="Times New Roman"/>
          <w:i/>
          <w:sz w:val="28"/>
          <w:szCs w:val="28"/>
        </w:rPr>
        <w:t>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8D049D">
        <w:rPr>
          <w:rFonts w:ascii="Times New Roman" w:hAnsi="Times New Roman" w:cs="Times New Roman"/>
          <w:sz w:val="28"/>
          <w:szCs w:val="28"/>
        </w:rPr>
        <w:br/>
        <w:t xml:space="preserve">в любой момент по желанию пользователя, в том числе при возникновении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04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8D049D">
        <w:rPr>
          <w:rFonts w:ascii="Times New Roman" w:hAnsi="Times New Roman" w:cs="Times New Roman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8D049D"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(заявление), и иные документы, указанные в пункте 2.6.1. подраздела 2.6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 w:rsidRPr="008D049D">
        <w:rPr>
          <w:rFonts w:ascii="Times New Roman" w:hAnsi="Times New Roman" w:cs="Times New Roman"/>
          <w:i/>
          <w:sz w:val="28"/>
          <w:szCs w:val="28"/>
        </w:rPr>
        <w:t>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  <w:r w:rsidRPr="008D049D">
        <w:rPr>
          <w:rFonts w:ascii="Times New Roman" w:eastAsia="Calibri" w:hAnsi="Times New Roman" w:cs="Times New Roman"/>
          <w:sz w:val="28"/>
          <w:szCs w:val="28"/>
        </w:rPr>
        <w:t>посредством Единого портала, Регионального портала</w:t>
      </w:r>
      <w:r w:rsidRPr="008D049D">
        <w:rPr>
          <w:rFonts w:ascii="Times New Roman" w:hAnsi="Times New Roman" w:cs="Times New Roman"/>
          <w:i/>
          <w:sz w:val="28"/>
          <w:szCs w:val="28"/>
        </w:rPr>
        <w:t>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8D049D">
        <w:rPr>
          <w:rFonts w:ascii="Times New Roman" w:eastAsia="Calibri" w:hAnsi="Times New Roman" w:cs="Times New Roman"/>
          <w:sz w:val="28"/>
          <w:szCs w:val="28"/>
        </w:rPr>
        <w:t>в личном кабинете.</w:t>
      </w:r>
    </w:p>
    <w:p w:rsidR="00E636C1" w:rsidRPr="008D049D" w:rsidRDefault="00E636C1" w:rsidP="00D0448B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3.2.1.5. Прием и регистрация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органом,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 запроса и иных </w:t>
      </w:r>
      <w:r w:rsidRPr="008D049D">
        <w:rPr>
          <w:rFonts w:ascii="Times New Roman" w:eastAsia="DejaVu Sans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получение  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8D049D">
        <w:rPr>
          <w:rFonts w:ascii="Times New Roman" w:hAnsi="Times New Roman" w:cs="Times New Roman"/>
          <w:i/>
          <w:sz w:val="28"/>
          <w:szCs w:val="28"/>
        </w:rPr>
        <w:t>.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орган,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Срок регистрации запроса – 1 (один) рабочий день.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После принятия запроса должностным лицом, Уполномоченного органа, </w:t>
      </w:r>
      <w:r w:rsidRPr="008D049D">
        <w:rPr>
          <w:rFonts w:ascii="Times New Roman" w:hAnsi="Times New Roman" w:cs="Times New Roman"/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Pr="008D049D">
        <w:rPr>
          <w:rFonts w:ascii="Times New Roman" w:hAnsi="Times New Roman" w:cs="Times New Roman"/>
          <w:sz w:val="28"/>
          <w:szCs w:val="28"/>
        </w:rPr>
        <w:t xml:space="preserve">Регионального портала 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 обновляется до статуса «принято».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В случае поступления заявления и документов, указанных</w:t>
      </w:r>
      <w:r w:rsidRPr="008D049D">
        <w:rPr>
          <w:rFonts w:ascii="Times New Roman" w:hAnsi="Times New Roman" w:cs="Times New Roman"/>
          <w:sz w:val="28"/>
          <w:szCs w:val="28"/>
        </w:rPr>
        <w:t xml:space="preserve"> в пункте 2.6.1. подраздела 2.6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, в электронной форме с использованием Единого портала, </w:t>
      </w:r>
      <w:r w:rsidRPr="008D049D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>, подписанных усиленной квалифицированной электронной подписью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 и (или) неквалифицированной электронной подписью,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 должностное лицо Уполномоченного органа, отвечающее за предоставление муниципальной услуги: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проверяет действительность усиленной квалифицированной электронной подписи</w:t>
      </w:r>
      <w:r w:rsidRPr="008D049D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и (или) неквалифицированной электронной подписи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Pr="008D049D">
        <w:rPr>
          <w:rFonts w:ascii="Times New Roman" w:hAnsi="Times New Roman" w:cs="Times New Roman"/>
          <w:sz w:val="28"/>
          <w:szCs w:val="28"/>
        </w:rPr>
        <w:t xml:space="preserve">Регионального портала </w:t>
      </w:r>
      <w:r w:rsidRPr="008D049D">
        <w:rPr>
          <w:rFonts w:ascii="Times New Roman" w:eastAsia="DejaVu Sans" w:hAnsi="Times New Roman" w:cs="Times New Roman"/>
          <w:sz w:val="28"/>
          <w:szCs w:val="28"/>
        </w:rPr>
        <w:t>является прием и регистрация заявления и прилагаемых к нему документов.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 xml:space="preserve">3.2.1.6. </w:t>
      </w:r>
      <w:r w:rsidRPr="008D049D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3.2.1.7. Получение результата предоставления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 по его выбору вправе получить: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1) выписку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книги, в форме электронного документа, подписанного </w:t>
      </w:r>
      <w:r w:rsidRPr="008D049D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Уполномоченного органа,</w:t>
      </w:r>
      <w:r w:rsidRPr="008D049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Pr="008D049D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и (или) неквалифицированной электронной подписи</w:t>
      </w:r>
      <w:r w:rsidRPr="008D049D">
        <w:rPr>
          <w:rFonts w:ascii="Times New Roman" w:hAnsi="Times New Roman" w:cs="Times New Roman"/>
          <w:sz w:val="28"/>
          <w:szCs w:val="28"/>
        </w:rPr>
        <w:t>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2) выписку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книги, на бумажном носителе, подтверждающую содержание электронного документа, направленного Уполномоченным органом в МФЦ;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049D">
        <w:rPr>
          <w:rFonts w:ascii="Times New Roman" w:hAnsi="Times New Roman" w:cs="Times New Roman"/>
          <w:sz w:val="28"/>
          <w:szCs w:val="28"/>
        </w:rPr>
        <w:t>3) выписку</w:t>
      </w:r>
      <w:r w:rsidR="009625C0">
        <w:rPr>
          <w:rFonts w:ascii="Times New Roman" w:hAnsi="Times New Roman" w:cs="Times New Roman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книги, </w:t>
      </w:r>
      <w:r w:rsidRPr="008D049D">
        <w:rPr>
          <w:rFonts w:ascii="Times New Roman" w:hAnsi="Times New Roman" w:cs="Times New Roman"/>
          <w:sz w:val="28"/>
          <w:szCs w:val="28"/>
          <w:lang w:eastAsia="ar-SA"/>
        </w:rPr>
        <w:t>на бумажном носителе.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Заявитель 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орган,</w:t>
      </w:r>
      <w:r w:rsidRPr="008D049D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E636C1" w:rsidRPr="008D049D" w:rsidRDefault="00E636C1" w:rsidP="000523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E636C1" w:rsidRPr="008D049D" w:rsidRDefault="00E636C1" w:rsidP="0005232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 документов, являющихся результатом предоставления муниципальной услуги.</w:t>
      </w:r>
    </w:p>
    <w:p w:rsidR="00E636C1" w:rsidRPr="008D049D" w:rsidRDefault="00E636C1" w:rsidP="00052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и (или) неквалифицированной электронной подписью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lastRenderedPageBreak/>
        <w:t>У</w:t>
      </w:r>
      <w:r w:rsidRPr="008D049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полномоченного органа должностного лица), является уведомление о готовности </w:t>
      </w:r>
      <w:r w:rsidRPr="008D049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8D049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 личном кабинете заявителя </w:t>
      </w:r>
      <w:r w:rsidRPr="008D049D">
        <w:rPr>
          <w:rFonts w:ascii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3.2.1.8. Получение сведений о ходе выполнения запроса.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049D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E636C1" w:rsidRPr="008D049D" w:rsidRDefault="00E636C1" w:rsidP="0005232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При предоставлении муниципальной услуги в электронной форме заявителю  направляется: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 муниципальной услуги</w:t>
      </w:r>
      <w:bookmarkStart w:id="18" w:name="P0084"/>
      <w:bookmarkEnd w:id="18"/>
      <w:r w:rsidRPr="008D049D">
        <w:rPr>
          <w:rFonts w:ascii="Times New Roman" w:hAnsi="Times New Roman" w:cs="Times New Roman"/>
          <w:sz w:val="28"/>
          <w:szCs w:val="28"/>
        </w:rPr>
        <w:t>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8D049D">
        <w:rPr>
          <w:rFonts w:ascii="Times New Roman" w:hAnsi="Times New Roman" w:cs="Times New Roman"/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решения,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 на Единый портал, Региональный портал, с целью получения муниципальной услуги.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(действия)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E636C1" w:rsidRPr="008D049D" w:rsidRDefault="00E636C1" w:rsidP="00D0448B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D049D">
        <w:rPr>
          <w:rFonts w:ascii="Times New Roman" w:eastAsia="DejaVu Sans" w:hAnsi="Times New Roman" w:cs="Times New Roman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Заявителям 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8D049D">
        <w:rPr>
          <w:rFonts w:ascii="Times New Roman" w:hAnsi="Times New Roman" w:cs="Times New Roman"/>
          <w:i/>
          <w:sz w:val="28"/>
          <w:szCs w:val="28"/>
        </w:rPr>
        <w:t>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8D049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3.2.1.10.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(или)</w:t>
      </w:r>
      <w:bookmarkStart w:id="19" w:name="_GoBack"/>
      <w:bookmarkEnd w:id="19"/>
      <w:r w:rsidRPr="008D049D">
        <w:rPr>
          <w:rFonts w:ascii="Times New Roman" w:hAnsi="Times New Roman" w:cs="Times New Roman"/>
          <w:sz w:val="28"/>
          <w:szCs w:val="28"/>
        </w:rPr>
        <w:t xml:space="preserve"> действий (бездействия) Уполномоченного органа, должностного лица либо муниципального служащего.</w:t>
      </w:r>
      <w:proofErr w:type="gramEnd"/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 Уполномоченный орган, предоставляющий муниципальную услугу</w:t>
      </w:r>
      <w:r w:rsidRPr="008D0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>с целью получения муниципальной услуги.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28" w:anchor="/document/12177515/entry/1102" w:history="1">
        <w:r w:rsidRPr="008D049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Федерального закона  № 210-ФЗ с использованием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портала федеральной государственной информационной системы, обеспечивающей процесс досудебного (внесудебного) обжалования решений и (или) действий (бездействия), совершенных при предоставлении муниципальных услуг Уполномоченным органом, предоставляющими муниципальные услуги, их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направление жалобы заявителя 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3.2.2. ПОРЯДОК ИСПРАВЛЕНИЯ ДОПУЩЕННЫХ ОПЕЧАТОК И 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ОШИБОК В ВЫДАННЫХ В РЕЗУЛЬТАТЕ ПРЕДОСТАВЛЕНИЯ </w:t>
      </w:r>
      <w:proofErr w:type="gramEnd"/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proofErr w:type="gramEnd"/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72"/>
      <w:r w:rsidRPr="008D049D">
        <w:rPr>
          <w:rFonts w:ascii="Times New Roman" w:hAnsi="Times New Roman" w:cs="Times New Roman"/>
          <w:sz w:val="28"/>
          <w:szCs w:val="28"/>
        </w:rPr>
        <w:t xml:space="preserve">3.2.2.1.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8D049D">
        <w:rPr>
          <w:rFonts w:ascii="Times New Roman" w:hAnsi="Times New Roman" w:cs="Times New Roman"/>
          <w:sz w:val="28"/>
          <w:szCs w:val="28"/>
        </w:rPr>
        <w:t xml:space="preserve">, должностным лицом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 xml:space="preserve">, муниципальным служащим, заявитель представляет 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sz w:val="28"/>
          <w:szCs w:val="28"/>
        </w:rPr>
        <w:t>, МФЦ заявление об исправлении таких опечаток и (или) ошибок.</w:t>
      </w:r>
      <w:proofErr w:type="gramEnd"/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 xml:space="preserve">2) наименование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>, выдавшего документы, в которых заявитель  выявил опечатки и (или) ошибки;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4) описание опечаток и (или) ошибок, выявленных заявителем;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3.2.2.2.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в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8D049D">
        <w:rPr>
          <w:rFonts w:ascii="Times New Roman" w:hAnsi="Times New Roman" w:cs="Times New Roman"/>
          <w:color w:val="FF0000"/>
          <w:spacing w:val="-4"/>
          <w:sz w:val="28"/>
          <w:szCs w:val="28"/>
        </w:rPr>
        <w:t>,</w:t>
      </w:r>
      <w:r w:rsidRPr="008D049D">
        <w:rPr>
          <w:rFonts w:ascii="Times New Roman" w:hAnsi="Times New Roman" w:cs="Times New Roman"/>
          <w:sz w:val="28"/>
          <w:szCs w:val="28"/>
        </w:rPr>
        <w:t xml:space="preserve"> об исправлении допущенных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8D049D">
        <w:rPr>
          <w:rFonts w:ascii="Times New Roman" w:hAnsi="Times New Roman" w:cs="Times New Roman"/>
          <w:sz w:val="28"/>
          <w:szCs w:val="28"/>
        </w:rPr>
        <w:t xml:space="preserve">, должностным лицом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  <w:proofErr w:type="gramEnd"/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3.2.2.3. Ответственный специалист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8D049D">
        <w:rPr>
          <w:rFonts w:ascii="Times New Roman" w:hAnsi="Times New Roman" w:cs="Times New Roman"/>
          <w:sz w:val="28"/>
          <w:szCs w:val="28"/>
        </w:rPr>
        <w:t xml:space="preserve">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8D049D">
        <w:rPr>
          <w:rFonts w:ascii="Times New Roman" w:hAnsi="Times New Roman" w:cs="Times New Roman"/>
          <w:sz w:val="28"/>
          <w:szCs w:val="28"/>
        </w:rPr>
        <w:t xml:space="preserve"> осуществляет их замену в срок, не превышающий 5 (пяти) рабочих дней со дня поступления соответствующего заявления.</w:t>
      </w:r>
    </w:p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8D049D">
        <w:rPr>
          <w:rFonts w:ascii="Times New Roman" w:hAnsi="Times New Roman" w:cs="Times New Roman"/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5 (пяти) рабочих дней со дня поступления соответствующего заявления, и после его подписания </w:t>
      </w:r>
      <w:r w:rsidRPr="008D049D"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</w:t>
      </w:r>
      <w:r w:rsidRPr="008D049D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D049D">
        <w:rPr>
          <w:rFonts w:ascii="Times New Roman" w:hAnsi="Times New Roman" w:cs="Times New Roman"/>
          <w:sz w:val="28"/>
          <w:szCs w:val="28"/>
          <w:lang w:eastAsia="ar-SA"/>
        </w:rPr>
        <w:t xml:space="preserve">, направляет заявителю </w:t>
      </w:r>
      <w:r w:rsidRPr="008D049D">
        <w:rPr>
          <w:rFonts w:ascii="Times New Roman" w:hAnsi="Times New Roman" w:cs="Times New Roman"/>
          <w:sz w:val="28"/>
          <w:szCs w:val="28"/>
        </w:rPr>
        <w:t>в срок, не превышающий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20"/>
    <w:p w:rsidR="00E636C1" w:rsidRPr="008D049D" w:rsidRDefault="00E636C1" w:rsidP="0005232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органом,</w:t>
      </w:r>
      <w:r w:rsidRPr="008D049D">
        <w:rPr>
          <w:rFonts w:ascii="Times New Roman" w:hAnsi="Times New Roman" w:cs="Times New Roman"/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E636C1" w:rsidRPr="008D049D" w:rsidRDefault="00E636C1" w:rsidP="00D0448B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 xml:space="preserve">3.2.2.6.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Регламента.</w:t>
      </w:r>
      <w:proofErr w:type="gramEnd"/>
    </w:p>
    <w:p w:rsidR="00E636C1" w:rsidRPr="008D049D" w:rsidRDefault="00E636C1" w:rsidP="00D044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Раздел IV. ФОРМЫ 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РЕГЛАМЕНТА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Par413"/>
      <w:bookmarkEnd w:id="21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4.1. ПОРЯДОК ОСУЩЕСТВЛЕНИЯ ТЕКУЩЕГО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4.1.1. Должностные лица, муниципальные служащие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руководствуются положениями Регламента.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Должностные лица</w:t>
      </w:r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Уполномоченного органа, </w:t>
      </w:r>
      <w:r w:rsidRPr="008D049D">
        <w:rPr>
          <w:rFonts w:ascii="Times New Roman" w:hAnsi="Times New Roman" w:cs="Times New Roman"/>
          <w:sz w:val="28"/>
          <w:szCs w:val="28"/>
        </w:rPr>
        <w:t xml:space="preserve">осуществляется постоянно непосредственно должностным лицом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8D049D">
        <w:rPr>
          <w:rFonts w:ascii="Times New Roman" w:hAnsi="Times New Roman" w:cs="Times New Roman"/>
          <w:sz w:val="28"/>
          <w:szCs w:val="28"/>
        </w:rPr>
        <w:t xml:space="preserve"> путем проведения проверок. 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бездействие) и решения должностных лиц </w:t>
      </w:r>
      <w:r w:rsidRPr="008D049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Уполномоченного органа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ПОРЯДОК И ФОРМЫ 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ПРЕДОСТАВЛЕНИЯ МУНИЦИПАЛЬНОЙ УСЛУГИ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4.2.1. </w:t>
      </w:r>
      <w:proofErr w:type="gramStart"/>
      <w:r w:rsidRPr="008D04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4.2.2. 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4.2.5. В ходе плановых и внеплановых проверок: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(БЕЗДЕЙСТВИЕ), ПРИНИМАЕМЫЕ (ОСУЩЕСТВЛЯЕМЫЕ) ИМИ В ХОДЕ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 w:rsidRPr="008D049D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4.3.2. Должностные лица, муниципальные служащие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4.3.3. Перс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4.4. ПОЛОЖЕНИЯ, ХАРАКТЕРИЗУЮЩИЕ ТРЕБОВАНИЯ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ПОРЯДКУ И ФОРМАМ КОНТРОЛЯ ЗА ПРЕДОСТАВЛЕНИЕ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8D049D">
        <w:rPr>
          <w:rFonts w:ascii="Times New Roman" w:hAnsi="Times New Roman" w:cs="Times New Roman"/>
          <w:color w:val="000000"/>
          <w:sz w:val="28"/>
          <w:szCs w:val="28"/>
        </w:rPr>
        <w:br/>
        <w:t>ГРАЖДАН, ИХ ОБЪЕДИНЕНИЙ И ОРГАНИЗАЦИЙ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color w:val="000000"/>
          <w:sz w:val="28"/>
          <w:szCs w:val="28"/>
        </w:rPr>
        <w:t xml:space="preserve">4.4.1. Контроль за предоставление муниципальной услуги осуществляется в форме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8D049D">
        <w:rPr>
          <w:rFonts w:ascii="Times New Roman" w:hAnsi="Times New Roman" w:cs="Times New Roman"/>
          <w:sz w:val="28"/>
          <w:szCs w:val="28"/>
        </w:rPr>
        <w:t xml:space="preserve">, путем проведения проверок соблюдения и исполнения должностными лицами Уполномоченного органа, 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>4.4.2. Проверка также может проводиться по конкретному обращению гражданина или организации.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>4.4.3. 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E636C1" w:rsidRPr="008D049D" w:rsidRDefault="00E636C1" w:rsidP="00D0448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pacing w:val="-4"/>
          <w:sz w:val="28"/>
          <w:szCs w:val="28"/>
        </w:rPr>
        <w:t>4.4.4.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8D049D">
        <w:rPr>
          <w:rFonts w:ascii="Times New Roman" w:hAnsi="Times New Roman" w:cs="Times New Roman"/>
          <w:sz w:val="28"/>
          <w:szCs w:val="28"/>
        </w:rPr>
        <w:t>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Раздел V.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(ИЛИ) ДЕЙСТВИЙ (БЕЗДЕЙСТВИЯ) ОРГАНА, ПРЕДОСТАВЛЯЮЩЕГО МУНИЦИПАЛЬНУЮ УСЛУГУ,</w:t>
      </w:r>
      <w:r w:rsidRPr="008D049D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А ТАКЖЕ ИХ ДОЛЖНОСТНЫХ ЛИЦ ЛИБО МУНИЦИПАЛЬНЫХ СЛУЖАЩАЩИХ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459"/>
      <w:bookmarkEnd w:id="22"/>
      <w:r w:rsidRPr="008D049D">
        <w:rPr>
          <w:rFonts w:ascii="Times New Roman" w:hAnsi="Times New Roman" w:cs="Times New Roman"/>
          <w:sz w:val="28"/>
          <w:szCs w:val="28"/>
        </w:rPr>
        <w:t xml:space="preserve">Подраздел 5.1.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636C1" w:rsidRPr="008D049D" w:rsidRDefault="00E636C1" w:rsidP="0005232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Заинтересованное лицо (далее – заявитель)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органа,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Подраздел 5.2.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:rsidR="00E636C1" w:rsidRPr="008D049D" w:rsidRDefault="00E636C1" w:rsidP="00E63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5.2.1. Жалоба на решения и (или) действия (бездействие) должностных лиц Уполномоченного органа, муниципальных служащих, предоставляющих муниципальную услугу, подается заявителем в Уполномоченный орган, предоставляющий муниципальную услугу на имя главы </w:t>
      </w:r>
      <w:proofErr w:type="spellStart"/>
      <w:r w:rsidR="008D049D"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Подраздел 5.3. СПОСОБЫ ИНФОРМИРОВАНИЯ ЗАЯВИТЕЛЕЙ О ПОРЯДКЕ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5.3.1. </w:t>
      </w:r>
      <w:bookmarkStart w:id="23" w:name="Par418"/>
      <w:bookmarkEnd w:id="23"/>
      <w:r w:rsidRPr="008D049D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органе, предоставляющем муниципальную услугу, на официальном сайте Уполномоченного органа, предоставляющего муниципальную услугу, на Едином Портале и Региональном портале.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5.4.1 Нормативными правовыми актами, регулирующими порядок досудебного (внесудебного) обжалования решений и (или)  действий (бездействия) Уполномоченного органа, предоставляющего муниципальную услугу, должностных лиц Уполномоченного органа, предоставляющего муниципальную услугу, либо муниципальных служащих являются:</w:t>
      </w:r>
      <w:proofErr w:type="gramEnd"/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1) Федеральный закон № 210-ФЗ.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РАЗДЕЛ.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D049D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Подраздел 6.1. ПЕРЕЧЕНЬ АДМИНИСТРАТИВНЫХ ПРОЦЕДУР (ДЕЙСТВИЙ), ВЫПОЛНЯЕМЫХ МНОГОФУНКЦИОНАЛЬНЫМИ ЦЕНТРАМИ ПРЕДОСТАВЛЕНИЯ  ГОСУДАРСТВЕННЫХ И МУНИЦИПАЛЬНЫХ УСЛУГ</w:t>
      </w:r>
    </w:p>
    <w:p w:rsidR="00E636C1" w:rsidRPr="008D049D" w:rsidRDefault="00E636C1" w:rsidP="00052324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6.1.1. Предоставление муниципальной услуги включает </w:t>
      </w:r>
      <w:r w:rsidRPr="008D049D">
        <w:rPr>
          <w:rFonts w:ascii="Times New Roman" w:hAnsi="Times New Roman" w:cs="Times New Roman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8D049D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8D049D">
        <w:rPr>
          <w:rFonts w:ascii="Times New Roman" w:hAnsi="Times New Roman" w:cs="Times New Roman"/>
          <w:sz w:val="28"/>
          <w:szCs w:val="28"/>
        </w:rPr>
        <w:br/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8D049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>в том числе посредством автоматизированной информационной системы многофункционального центра;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6.1.1.5.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 </w:t>
      </w:r>
      <w:r w:rsidRPr="008D049D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Pr="008D049D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8D049D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8D049D">
        <w:rPr>
          <w:rFonts w:ascii="Times New Roman" w:hAnsi="Times New Roman" w:cs="Times New Roman"/>
          <w:sz w:val="28"/>
          <w:szCs w:val="28"/>
        </w:rPr>
        <w:t>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  <w:proofErr w:type="gramEnd"/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29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усиленной квалифицированной электронной подписи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25C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(или) неквалифици</w:t>
      </w:r>
      <w:r w:rsidRPr="008D049D">
        <w:rPr>
          <w:rFonts w:ascii="Times New Roman" w:hAnsi="Times New Roman" w:cs="Times New Roman"/>
          <w:spacing w:val="-4"/>
          <w:sz w:val="28"/>
          <w:szCs w:val="28"/>
        </w:rPr>
        <w:t xml:space="preserve">рованной электронной подписи </w:t>
      </w:r>
      <w:r w:rsidRPr="008D049D">
        <w:rPr>
          <w:rFonts w:ascii="Times New Roman" w:hAnsi="Times New Roman" w:cs="Times New Roman"/>
          <w:sz w:val="28"/>
          <w:szCs w:val="28"/>
        </w:rPr>
        <w:t>заявителя, использованной при обращении за получением муниципальной услуги.</w:t>
      </w:r>
    </w:p>
    <w:p w:rsidR="00E636C1" w:rsidRPr="008D049D" w:rsidRDefault="00E636C1" w:rsidP="00D044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Подраздел 6.2. ПОРЯДОК ВЫПОЛНЕНИЯ АДМИНИСТРАТИВНЫХ ПРОЦЕДУР (ДЕЙСТВИЙ) МНОГОФУНКЦИОАЛЬНЫМИ ЦЕНТРАМИ ПРЕДОСТАВЛЕНИЯ ГОСУДАРСТВЕННЫХ </w:t>
      </w:r>
      <w:r w:rsidRPr="008D049D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64532635"/>
      <w:r w:rsidRPr="008D049D">
        <w:rPr>
          <w:rFonts w:ascii="Times New Roman" w:hAnsi="Times New Roman" w:cs="Times New Roman"/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6.2.1.1.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Региональный портал, в том числе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  <w:bookmarkEnd w:id="24"/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6.2.1.2.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6.2.2. Основанием для начала административной процедуры (действия) является обращение заявителя в МФЦ с заявле</w:t>
      </w:r>
      <w:r w:rsidRPr="008D049D">
        <w:rPr>
          <w:rFonts w:ascii="Times New Roman" w:hAnsi="Times New Roman" w:cs="Times New Roman"/>
          <w:sz w:val="28"/>
          <w:szCs w:val="28"/>
        </w:rPr>
        <w:softHyphen/>
        <w:t xml:space="preserve">нием и документами, необходимыми для предоставления муниципальной услуги, в соответствии с пунктом 2.6.1. подраздела 2.6 раздела </w:t>
      </w:r>
      <w:r w:rsidRPr="008D04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8D049D">
        <w:rPr>
          <w:rFonts w:ascii="Times New Roman" w:hAnsi="Times New Roman" w:cs="Times New Roman"/>
          <w:i/>
          <w:sz w:val="28"/>
          <w:szCs w:val="28"/>
        </w:rPr>
        <w:t>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Прием заявления и документов в МФЦ осуществ</w:t>
      </w:r>
      <w:r w:rsidRPr="008D049D">
        <w:rPr>
          <w:rFonts w:ascii="Times New Roman" w:hAnsi="Times New Roman" w:cs="Times New Roman"/>
          <w:sz w:val="28"/>
          <w:szCs w:val="28"/>
        </w:rPr>
        <w:softHyphen/>
        <w:t xml:space="preserve">ляется </w:t>
      </w:r>
      <w:r w:rsidRPr="008D049D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66952741"/>
      <w:r w:rsidRPr="008D049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  <w:bookmarkEnd w:id="25"/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0" w:anchor="/document/71912496/entry/1000" w:history="1">
        <w:r w:rsidRPr="008D049D">
          <w:rPr>
            <w:rFonts w:ascii="Times New Roman" w:hAnsi="Times New Roman" w:cs="Times New Roman"/>
            <w:sz w:val="28"/>
            <w:szCs w:val="28"/>
          </w:rPr>
          <w:t>запроса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8D049D">
        <w:rPr>
          <w:rFonts w:ascii="Times New Roman" w:hAnsi="Times New Roman" w:cs="Times New Roman"/>
          <w:bCs/>
          <w:sz w:val="28"/>
          <w:szCs w:val="28"/>
        </w:rPr>
        <w:t xml:space="preserve">двух и более государственных и (или) </w:t>
      </w:r>
      <w:r w:rsidRPr="008D049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услуг</w:t>
      </w:r>
      <w:r w:rsidRPr="008D049D">
        <w:rPr>
          <w:rFonts w:ascii="Times New Roman" w:hAnsi="Times New Roman" w:cs="Times New Roman"/>
          <w:sz w:val="28"/>
          <w:szCs w:val="28"/>
        </w:rPr>
        <w:t xml:space="preserve"> в МФЦ, предусмотренного </w:t>
      </w:r>
      <w:hyperlink r:id="rId31" w:anchor="/document/12177515/entry/1510" w:history="1">
        <w:r w:rsidRPr="008D049D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– комплексный запрос):  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64532778"/>
      <w:r w:rsidRPr="008D049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  <w:bookmarkEnd w:id="26"/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E636C1" w:rsidRPr="008D049D" w:rsidRDefault="00E636C1" w:rsidP="000523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64532812"/>
      <w:r w:rsidRPr="008D049D">
        <w:rPr>
          <w:rFonts w:ascii="Times New Roman" w:hAnsi="Times New Roman" w:cs="Times New Roman"/>
          <w:sz w:val="28"/>
          <w:szCs w:val="28"/>
        </w:rPr>
        <w:t>осуществляет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проверяет комплектность документов, необходимых в соответствии с пунктом 2.6.1 подраздела 2.6 </w:t>
      </w: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Pr="008D049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D0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>регламента, для предоставления муниципальной услуги;</w:t>
      </w:r>
      <w:bookmarkEnd w:id="27"/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проверяет на соответствие копий представляемых документов </w:t>
      </w:r>
      <w:r w:rsidRPr="008D049D">
        <w:rPr>
          <w:rFonts w:ascii="Times New Roman" w:hAnsi="Times New Roman" w:cs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>). Заверяет копии документов, возвращает подлинники заявителю;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2" w:history="1">
        <w:r w:rsidRPr="008D049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8D04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8D049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, 9.1 и </w:t>
      </w:r>
      <w:hyperlink r:id="rId35" w:history="1">
        <w:r w:rsidRPr="008D049D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личного хранения). Заве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ряет копии документов, возвращает подлинники заявителю;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соответствии с подразделом  2.9. раздела 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8D049D">
        <w:rPr>
          <w:rFonts w:ascii="Times New Roman" w:hAnsi="Times New Roman" w:cs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ному принципу МФЦ: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1) принимает от заявителя  заявление и доку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менты, представленные заявителем;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 xml:space="preserve">2)осуществляет копирование (сканирование) документов, предусмотренных </w:t>
      </w:r>
      <w:hyperlink r:id="rId36" w:history="1">
        <w:r w:rsidRPr="008D049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8D04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8D049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, 9.1 и </w:t>
      </w:r>
      <w:hyperlink r:id="rId39" w:history="1">
        <w:r w:rsidRPr="008D049D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8D049D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636C1" w:rsidRPr="008D049D" w:rsidRDefault="00E636C1" w:rsidP="00D04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3) формирует электронные документы и (или) электронные образы </w:t>
      </w:r>
      <w:r w:rsidRPr="008D049D">
        <w:rPr>
          <w:rFonts w:ascii="Times New Roman" w:hAnsi="Times New Roman" w:cs="Times New Roman"/>
          <w:sz w:val="28"/>
          <w:szCs w:val="28"/>
        </w:rPr>
        <w:br/>
        <w:t>заявле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ния, документов, принятых от заявителя, копий доку</w:t>
      </w:r>
      <w:r w:rsidRPr="008D049D">
        <w:rPr>
          <w:rFonts w:ascii="Times New Roman" w:hAnsi="Times New Roman" w:cs="Times New Roman"/>
          <w:sz w:val="28"/>
          <w:szCs w:val="28"/>
        </w:rPr>
        <w:softHyphen/>
        <w:t xml:space="preserve">ментов личного хранения, принятых от заявителя, обеспечивая их </w:t>
      </w:r>
      <w:bookmarkStart w:id="28" w:name="_Hlk66952880"/>
      <w:r w:rsidRPr="008D049D">
        <w:rPr>
          <w:rFonts w:ascii="Times New Roman" w:hAnsi="Times New Roman" w:cs="Times New Roman"/>
          <w:sz w:val="28"/>
          <w:szCs w:val="28"/>
        </w:rPr>
        <w:t xml:space="preserve">заверение в установленном порядке электронной подписью уполномоченного должностного лица МФЦ </w:t>
      </w:r>
      <w:bookmarkEnd w:id="28"/>
      <w:r w:rsidRPr="008D049D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66952919"/>
      <w:r w:rsidRPr="008D049D"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 законодательством Российской Федерации и законодательством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Краснодарского края, регламентирующим предоставления муниципальных услуг.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66952976"/>
      <w:bookmarkEnd w:id="29"/>
      <w:r w:rsidRPr="008D049D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Уполномоченный орган при предоставлении муниципальной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предоставления заявителем или МФЦ таких документов на бумажном носителе, если иное не установлено Федеральным законодательством Российской Федерации и законодательством Краснодарского края, регламентирующим предоставления муниципальной услуги</w:t>
      </w:r>
      <w:bookmarkEnd w:id="30"/>
      <w:r w:rsidRPr="008D04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информационно-телекоммуникационных технологий </w:t>
      </w:r>
      <w:r w:rsidRPr="008D049D">
        <w:rPr>
          <w:rFonts w:ascii="Times New Roman" w:hAnsi="Times New Roman" w:cs="Times New Roman"/>
          <w:bCs/>
          <w:sz w:val="28"/>
          <w:szCs w:val="28"/>
        </w:rPr>
        <w:t>по защитным каналам связи</w:t>
      </w:r>
      <w:r w:rsidRPr="008D049D">
        <w:rPr>
          <w:rFonts w:ascii="Times New Roman" w:hAnsi="Times New Roman" w:cs="Times New Roman"/>
          <w:sz w:val="28"/>
          <w:szCs w:val="28"/>
        </w:rPr>
        <w:t xml:space="preserve">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8D049D">
        <w:rPr>
          <w:rFonts w:ascii="Times New Roman" w:hAnsi="Times New Roman" w:cs="Times New Roman"/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8D049D">
        <w:rPr>
          <w:rFonts w:ascii="Times New Roman" w:hAnsi="Times New Roman" w:cs="Times New Roman"/>
          <w:sz w:val="28"/>
          <w:szCs w:val="28"/>
        </w:rPr>
        <w:br/>
        <w:t>подразделом 2.9. раздела  II Регламента.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занием причин отказа).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8D049D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 с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на бумажных носителях.</w:t>
      </w:r>
    </w:p>
    <w:p w:rsidR="00E636C1" w:rsidRPr="008D049D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Уполномоченный орган при предоставлении муниципальной услуги обеспечивает прием электронных документов (электронных образов документов), необходимых для предоставления муниципальной услуги, и их регистрацию без необходимости повторного предоставления заявителем или МФЦ таких документов на бумажном носителе, если иное не установлено Федеральным законодательством Российской Федерации и законодательством Краснодарского края, регламентирующим предоставления муниципальной услуги.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 w:rsidRPr="008D049D">
        <w:rPr>
          <w:rFonts w:ascii="Times New Roman" w:hAnsi="Times New Roman" w:cs="Times New Roman"/>
          <w:sz w:val="28"/>
          <w:szCs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направления;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8D049D">
        <w:rPr>
          <w:rFonts w:ascii="Times New Roman" w:hAnsi="Times New Roman" w:cs="Times New Roman"/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8D049D">
        <w:rPr>
          <w:rFonts w:ascii="Times New Roman" w:hAnsi="Times New Roman" w:cs="Times New Roman"/>
          <w:sz w:val="28"/>
          <w:szCs w:val="28"/>
        </w:rPr>
        <w:br/>
        <w:t>о взаимодействии.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 Уполномоченного органа, предоставляющего муниципальную услугу и работника МФЦ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 по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защищенным каналам связи).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8D049D">
        <w:rPr>
          <w:rFonts w:ascii="Times New Roman" w:hAnsi="Times New Roman" w:cs="Times New Roman"/>
          <w:sz w:val="28"/>
          <w:szCs w:val="28"/>
        </w:rPr>
        <w:br/>
        <w:t>на работника МФЦ и специалиста Уполномоченного органа, предоставляющего муниципальную услугу.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66953213"/>
      <w:r w:rsidRPr="008D049D">
        <w:rPr>
          <w:rFonts w:ascii="Times New Roman" w:hAnsi="Times New Roman" w:cs="Times New Roman"/>
          <w:sz w:val="28"/>
          <w:szCs w:val="28"/>
        </w:rPr>
        <w:t>Уполномоченный орган направляет результат предоставления муниципальной услуги в МФЦ в соответствии с Административным регламентом предоставления муниципальной услуги.</w:t>
      </w:r>
      <w:bookmarkEnd w:id="31"/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6.2.4. Основанием для начала административной процедуры (действия) является под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явителя в МФЦ.</w:t>
      </w:r>
    </w:p>
    <w:p w:rsidR="00E636C1" w:rsidRPr="008D049D" w:rsidRDefault="00E636C1" w:rsidP="000523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E636C1" w:rsidRPr="008D049D" w:rsidRDefault="00E636C1" w:rsidP="0005232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8D049D">
        <w:rPr>
          <w:rFonts w:ascii="Times New Roman" w:hAnsi="Times New Roman" w:cs="Times New Roman"/>
          <w:sz w:val="28"/>
          <w:szCs w:val="28"/>
        </w:rPr>
        <w:softHyphen/>
        <w:t xml:space="preserve">рый составляется в двух экземплярах, и содержит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и время передачи доку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E636C1" w:rsidRPr="008D049D" w:rsidRDefault="00E636C1" w:rsidP="0005232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E636C1" w:rsidRPr="008D049D" w:rsidRDefault="00E636C1" w:rsidP="0005232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E636C1" w:rsidRPr="008D049D" w:rsidRDefault="00E636C1" w:rsidP="0005232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E636C1" w:rsidRPr="008D049D" w:rsidRDefault="00E636C1" w:rsidP="00052324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(действия) 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возложено на специалиста органа, предоставляющего муниципальную услугу, и работника МФЦ.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 w:rsidRPr="008D049D">
        <w:rPr>
          <w:rFonts w:ascii="Times New Roman" w:hAnsi="Times New Roman" w:cs="Times New Roman"/>
          <w:sz w:val="28"/>
          <w:szCs w:val="28"/>
        </w:rPr>
        <w:softHyphen/>
        <w:t>пальной услуги для его выдачи заявителю.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64533945"/>
      <w:r w:rsidRPr="008D049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  <w:bookmarkEnd w:id="32"/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 (электронных образов документов),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 w:rsidRPr="008D049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D049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соглашениями о взаимодействии сроков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из органа, предоставляющего муниципальную услугу, результата предоставления услуги; 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E636C1" w:rsidRPr="008D049D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8D049D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E636C1" w:rsidRPr="009625C0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6.2.6. Иные действия, необходимые для </w:t>
      </w: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услуги, в том числе связанные с проверкой действительности </w:t>
      </w:r>
      <w:hyperlink r:id="rId40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усиленной квалифицированной электронной подписи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и (или) неквалифицированной электронной подписи заявителя, использованной при обращении за получением муниципальной услуги.</w:t>
      </w:r>
    </w:p>
    <w:p w:rsidR="00E636C1" w:rsidRPr="009625C0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 МФЦ, его работники, организации, указанные в </w:t>
      </w:r>
      <w:hyperlink r:id="rId41" w:anchor="sub_16011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части 1.1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</w:t>
      </w:r>
      <w:r w:rsidRPr="00962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210-ФЗ, и их работники несут ответственность, установленную законодательством Российской Федерации: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>6.2.7.1. за полноту передаваемых органу, предоставляющему</w:t>
      </w:r>
      <w:r w:rsidRPr="008D049D">
        <w:rPr>
          <w:rFonts w:ascii="Times New Roman" w:hAnsi="Times New Roman" w:cs="Times New Roman"/>
          <w:sz w:val="28"/>
          <w:szCs w:val="28"/>
        </w:rPr>
        <w:t xml:space="preserve"> муниципальную услугу, запросов о предоставлении муниципальной услуги и их соответствие передаваемым заявителем в многофункциональный центр сведениям, иных документов, принятых от заявителя;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49D">
        <w:rPr>
          <w:rFonts w:ascii="Times New Roman" w:hAnsi="Times New Roman" w:cs="Times New Roman"/>
          <w:sz w:val="28"/>
          <w:szCs w:val="28"/>
        </w:rPr>
        <w:t>6.2.7.2. 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муниципальной услуги,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систем, не относящихся к ведению многофункционального центра;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6.2.7.3. за своевременную передачу органу, предоставляющему муниципальную услугу, запросов о предоставлении муниципальной услуги, </w:t>
      </w:r>
      <w:r w:rsidRPr="008D049D">
        <w:rPr>
          <w:rFonts w:ascii="Times New Roman" w:hAnsi="Times New Roman" w:cs="Times New Roman"/>
          <w:sz w:val="28"/>
          <w:szCs w:val="28"/>
        </w:rPr>
        <w:lastRenderedPageBreak/>
        <w:t>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E636C1" w:rsidRPr="009625C0" w:rsidRDefault="00E636C1" w:rsidP="00052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653"/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6.2.7.4. за соблюдение прав субъектов персональных данных, за соблюдение </w:t>
      </w:r>
      <w:hyperlink r:id="rId42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33"/>
    <w:p w:rsidR="00E636C1" w:rsidRPr="009625C0" w:rsidRDefault="00E636C1" w:rsidP="00052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>6.2.8. </w:t>
      </w:r>
      <w:proofErr w:type="gramStart"/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r:id="rId43" w:anchor="sub_161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частями 1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4" w:anchor="sub_160013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1.3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16, а также </w:t>
      </w:r>
      <w:hyperlink r:id="rId45" w:anchor="sub_1510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статьей 15.1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привлекаются к ответственности, в том числе установленной </w:t>
      </w:r>
      <w:hyperlink r:id="rId46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Уголовным кодексом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</w:t>
      </w:r>
      <w:hyperlink r:id="rId47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  <w:proofErr w:type="gramEnd"/>
    </w:p>
    <w:p w:rsidR="00E636C1" w:rsidRPr="009625C0" w:rsidRDefault="00E636C1" w:rsidP="00052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proofErr w:type="gramStart"/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МФЦ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  <w:proofErr w:type="gramEnd"/>
    </w:p>
    <w:p w:rsidR="00E636C1" w:rsidRPr="009625C0" w:rsidRDefault="00E636C1" w:rsidP="000523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6.2.10.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r:id="rId48" w:anchor="sub_16011" w:history="1">
        <w:r w:rsidRPr="009625C0">
          <w:rPr>
            <w:rStyle w:val="aff"/>
            <w:rFonts w:ascii="Times New Roman" w:hAnsi="Times New Roman" w:cs="Times New Roman"/>
            <w:color w:val="000000" w:themeColor="text1"/>
            <w:sz w:val="28"/>
            <w:szCs w:val="28"/>
          </w:rPr>
          <w:t>части 1.1</w:t>
        </w:r>
      </w:hyperlink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210-ФЗ, и ее работниками обязанностей МФЦ, возмещается МФЦ в соответствии с законодательством Российской Федерации. </w:t>
      </w:r>
    </w:p>
    <w:p w:rsidR="00E636C1" w:rsidRPr="009625C0" w:rsidRDefault="00E636C1" w:rsidP="00052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6C1" w:rsidRPr="009625C0" w:rsidRDefault="00E636C1" w:rsidP="0005232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 ЛИБО РАБОТНИКОВ МНОГОФУНКЦИОАЛЬНОГО ЦЕНТРА</w:t>
      </w:r>
    </w:p>
    <w:p w:rsidR="00E636C1" w:rsidRPr="009625C0" w:rsidRDefault="00E636C1" w:rsidP="00052324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6.3.1. Обжалование решения и 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№ 210-ФЗ. </w:t>
      </w:r>
    </w:p>
    <w:p w:rsidR="00E636C1" w:rsidRPr="009625C0" w:rsidRDefault="00E636C1" w:rsidP="000523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6.3.2. Жалоба на решения и (или) действия (бездействие) </w:t>
      </w:r>
      <w:r w:rsidRPr="009625C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МФЦ</w:t>
      </w:r>
      <w:r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E636C1" w:rsidRDefault="00E636C1" w:rsidP="00052324">
      <w:pPr>
        <w:tabs>
          <w:tab w:val="left" w:pos="712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715" w:rsidRDefault="003A4715" w:rsidP="00052324">
      <w:pPr>
        <w:tabs>
          <w:tab w:val="left" w:pos="712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715" w:rsidRPr="009625C0" w:rsidRDefault="003A4715" w:rsidP="00052324">
      <w:pPr>
        <w:tabs>
          <w:tab w:val="left" w:pos="712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6C1" w:rsidRPr="009625C0" w:rsidRDefault="009625C0" w:rsidP="00052324">
      <w:pPr>
        <w:tabs>
          <w:tab w:val="left" w:pos="712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="00E636C1"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ециалист </w:t>
      </w:r>
    </w:p>
    <w:p w:rsidR="00E636C1" w:rsidRPr="009625C0" w:rsidRDefault="009625C0" w:rsidP="00052324">
      <w:pPr>
        <w:tabs>
          <w:tab w:val="left" w:pos="712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категории</w:t>
      </w:r>
      <w:r w:rsidR="00E636C1" w:rsidRPr="00962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</w:t>
      </w:r>
    </w:p>
    <w:p w:rsidR="00E636C1" w:rsidRPr="008D049D" w:rsidRDefault="008D049D" w:rsidP="00052324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="00E636C1" w:rsidRPr="008D049D">
        <w:rPr>
          <w:rFonts w:ascii="Times New Roman" w:hAnsi="Times New Roman" w:cs="Times New Roman"/>
          <w:sz w:val="28"/>
          <w:szCs w:val="28"/>
        </w:rPr>
        <w:t>ого  сельского</w:t>
      </w: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625C0">
        <w:rPr>
          <w:rFonts w:ascii="Times New Roman" w:hAnsi="Times New Roman" w:cs="Times New Roman"/>
          <w:sz w:val="28"/>
          <w:szCs w:val="28"/>
        </w:rPr>
        <w:t xml:space="preserve"> </w:t>
      </w:r>
      <w:r w:rsidRPr="008D049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</w:t>
      </w:r>
      <w:r w:rsidR="009625C0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9625C0">
        <w:rPr>
          <w:rFonts w:ascii="Times New Roman" w:hAnsi="Times New Roman" w:cs="Times New Roman"/>
          <w:sz w:val="28"/>
          <w:szCs w:val="28"/>
        </w:rPr>
        <w:t>Хожаинова</w:t>
      </w:r>
      <w:proofErr w:type="spellEnd"/>
    </w:p>
    <w:p w:rsidR="00E636C1" w:rsidRPr="008D049D" w:rsidRDefault="00E636C1" w:rsidP="00052324">
      <w:pPr>
        <w:autoSpaceDE w:val="0"/>
        <w:spacing w:after="0"/>
        <w:ind w:left="4395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4395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4395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E636C1" w:rsidRDefault="00E636C1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A26604" w:rsidRPr="008D049D" w:rsidRDefault="00A26604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8D04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«Предос</w:t>
      </w:r>
      <w:r w:rsidR="003A4715">
        <w:rPr>
          <w:rFonts w:ascii="Times New Roman" w:hAnsi="Times New Roman" w:cs="Times New Roman"/>
          <w:sz w:val="28"/>
          <w:szCs w:val="28"/>
        </w:rPr>
        <w:t xml:space="preserve">тавление выписки из </w:t>
      </w:r>
      <w:proofErr w:type="spellStart"/>
      <w:r w:rsidR="003A4715">
        <w:rPr>
          <w:rFonts w:ascii="Times New Roman" w:hAnsi="Times New Roman" w:cs="Times New Roman"/>
          <w:sz w:val="28"/>
          <w:szCs w:val="28"/>
        </w:rPr>
        <w:t>похозяйстве</w:t>
      </w:r>
      <w:r w:rsidRPr="008D049D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8D049D">
        <w:rPr>
          <w:rFonts w:ascii="Times New Roman" w:hAnsi="Times New Roman" w:cs="Times New Roman"/>
          <w:iCs/>
          <w:sz w:val="28"/>
          <w:szCs w:val="28"/>
        </w:rPr>
        <w:t>»</w:t>
      </w:r>
    </w:p>
    <w:p w:rsidR="00E636C1" w:rsidRPr="008D049D" w:rsidRDefault="00E636C1" w:rsidP="00E636C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pStyle w:val="aff1"/>
        <w:tabs>
          <w:tab w:val="left" w:pos="4035"/>
          <w:tab w:val="right" w:pos="9638"/>
        </w:tabs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Главе</w:t>
      </w:r>
    </w:p>
    <w:p w:rsidR="00E636C1" w:rsidRPr="008D049D" w:rsidRDefault="009625C0" w:rsidP="000523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Суворовс</w:t>
      </w:r>
      <w:r w:rsidR="00E636C1" w:rsidRPr="008D049D">
        <w:rPr>
          <w:rFonts w:ascii="Times New Roman" w:hAnsi="Times New Roman" w:cs="Times New Roman"/>
          <w:sz w:val="28"/>
          <w:szCs w:val="28"/>
        </w:rPr>
        <w:t>кого  сельского поселения</w:t>
      </w:r>
    </w:p>
    <w:p w:rsidR="00E636C1" w:rsidRPr="008D049D" w:rsidRDefault="00E636C1" w:rsidP="00052324">
      <w:pPr>
        <w:tabs>
          <w:tab w:val="left" w:pos="2910"/>
          <w:tab w:val="center" w:pos="5173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____________________________________</w:t>
      </w:r>
    </w:p>
    <w:p w:rsidR="00E636C1" w:rsidRPr="008D049D" w:rsidRDefault="00E636C1" w:rsidP="00052324">
      <w:pPr>
        <w:pStyle w:val="aff1"/>
        <w:tabs>
          <w:tab w:val="left" w:pos="6210"/>
          <w:tab w:val="right" w:pos="9638"/>
        </w:tabs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(Ф.И.О.)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от ___________________________________</w:t>
      </w:r>
    </w:p>
    <w:p w:rsidR="00E636C1" w:rsidRPr="008D049D" w:rsidRDefault="00E636C1" w:rsidP="00052324">
      <w:pPr>
        <w:tabs>
          <w:tab w:val="left" w:pos="5640"/>
          <w:tab w:val="right" w:pos="9638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_____________________________________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адрес заявителя: _______________________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_____________________________________</w:t>
      </w:r>
    </w:p>
    <w:p w:rsidR="00E636C1" w:rsidRPr="008D049D" w:rsidRDefault="00E636C1" w:rsidP="000523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контактный телефон____________________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</w:p>
    <w:p w:rsidR="00E636C1" w:rsidRPr="008D049D" w:rsidRDefault="00E636C1" w:rsidP="00052324">
      <w:pPr>
        <w:spacing w:after="0"/>
        <w:rPr>
          <w:rStyle w:val="aff9"/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9D">
        <w:rPr>
          <w:rStyle w:val="aff9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both"/>
        <w:rPr>
          <w:sz w:val="28"/>
          <w:szCs w:val="28"/>
        </w:rPr>
      </w:pP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 xml:space="preserve">В целях  государственной регистрации права собственности на земельный участок для ведения личного подсобного хозяйства площадью </w:t>
      </w:r>
      <w:proofErr w:type="spellStart"/>
      <w:r w:rsidRPr="008D049D">
        <w:rPr>
          <w:sz w:val="28"/>
          <w:szCs w:val="28"/>
        </w:rPr>
        <w:t>___________кв</w:t>
      </w:r>
      <w:proofErr w:type="gramStart"/>
      <w:r w:rsidRPr="008D049D">
        <w:rPr>
          <w:sz w:val="28"/>
          <w:szCs w:val="28"/>
        </w:rPr>
        <w:t>.м</w:t>
      </w:r>
      <w:proofErr w:type="spellEnd"/>
      <w:proofErr w:type="gramEnd"/>
      <w:r w:rsidRPr="008D049D">
        <w:rPr>
          <w:sz w:val="28"/>
          <w:szCs w:val="28"/>
        </w:rPr>
        <w:t>, расположенный ______________________________________,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 xml:space="preserve">прошу Вас предоставить выписку из </w:t>
      </w:r>
      <w:proofErr w:type="spellStart"/>
      <w:r w:rsidRPr="008D049D">
        <w:rPr>
          <w:sz w:val="28"/>
          <w:szCs w:val="28"/>
        </w:rPr>
        <w:t>похозяйственной</w:t>
      </w:r>
      <w:proofErr w:type="spellEnd"/>
      <w:r w:rsidRPr="008D049D">
        <w:rPr>
          <w:sz w:val="28"/>
          <w:szCs w:val="28"/>
        </w:rPr>
        <w:t xml:space="preserve"> книги, подтверждающую мои права на данный земельный участок.</w:t>
      </w:r>
    </w:p>
    <w:p w:rsidR="00E636C1" w:rsidRPr="008D049D" w:rsidRDefault="00E636C1" w:rsidP="00052324">
      <w:pPr>
        <w:pStyle w:val="aff1"/>
        <w:spacing w:after="0"/>
        <w:ind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>Копии документов: ___________________________________________________</w:t>
      </w:r>
    </w:p>
    <w:p w:rsidR="00E636C1" w:rsidRPr="008D049D" w:rsidRDefault="00E636C1" w:rsidP="00052324">
      <w:pPr>
        <w:pStyle w:val="aff1"/>
        <w:spacing w:after="0"/>
        <w:ind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>прилагаются на___________ листах.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>__________________</w:t>
      </w:r>
      <w:r w:rsidRPr="008D049D">
        <w:rPr>
          <w:sz w:val="28"/>
          <w:szCs w:val="28"/>
        </w:rPr>
        <w:tab/>
      </w:r>
      <w:r w:rsidRPr="008D049D">
        <w:rPr>
          <w:sz w:val="28"/>
          <w:szCs w:val="28"/>
        </w:rPr>
        <w:tab/>
      </w:r>
      <w:r w:rsidRPr="008D049D">
        <w:rPr>
          <w:sz w:val="28"/>
          <w:szCs w:val="28"/>
        </w:rPr>
        <w:tab/>
      </w:r>
      <w:r w:rsidRPr="008D049D">
        <w:rPr>
          <w:sz w:val="28"/>
          <w:szCs w:val="28"/>
        </w:rPr>
        <w:tab/>
      </w:r>
      <w:r w:rsidRPr="008D049D">
        <w:rPr>
          <w:sz w:val="28"/>
          <w:szCs w:val="28"/>
        </w:rPr>
        <w:tab/>
        <w:t>__________________</w:t>
      </w:r>
    </w:p>
    <w:p w:rsidR="00E636C1" w:rsidRPr="008D049D" w:rsidRDefault="00E636C1" w:rsidP="00052324">
      <w:pPr>
        <w:tabs>
          <w:tab w:val="left" w:pos="975"/>
          <w:tab w:val="center" w:pos="481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(дата)</w:t>
      </w:r>
      <w:r w:rsidRPr="008D049D">
        <w:rPr>
          <w:rFonts w:ascii="Times New Roman" w:hAnsi="Times New Roman" w:cs="Times New Roman"/>
          <w:sz w:val="28"/>
          <w:szCs w:val="28"/>
        </w:rPr>
        <w:tab/>
      </w:r>
      <w:r w:rsidRPr="008D049D">
        <w:rPr>
          <w:rFonts w:ascii="Times New Roman" w:hAnsi="Times New Roman" w:cs="Times New Roman"/>
          <w:sz w:val="28"/>
          <w:szCs w:val="28"/>
        </w:rPr>
        <w:tab/>
      </w:r>
      <w:r w:rsidRPr="008D049D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3A47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3A47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ОБРАЗЕЦ</w:t>
      </w:r>
    </w:p>
    <w:p w:rsidR="00E636C1" w:rsidRPr="008D049D" w:rsidRDefault="00E636C1" w:rsidP="00052324">
      <w:pPr>
        <w:spacing w:after="0"/>
        <w:ind w:left="4700"/>
        <w:jc w:val="both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D049D"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E636C1" w:rsidRPr="008D049D" w:rsidRDefault="00E636C1" w:rsidP="00052324">
      <w:pPr>
        <w:tabs>
          <w:tab w:val="left" w:pos="2910"/>
          <w:tab w:val="center" w:pos="5173"/>
        </w:tabs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36C1" w:rsidRPr="008D049D" w:rsidRDefault="009625C0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Шагундокову</w:t>
      </w:r>
      <w:proofErr w:type="spellEnd"/>
      <w:r>
        <w:rPr>
          <w:sz w:val="28"/>
          <w:szCs w:val="28"/>
        </w:rPr>
        <w:t xml:space="preserve"> И.Ю. </w:t>
      </w:r>
    </w:p>
    <w:p w:rsidR="00E636C1" w:rsidRPr="008D049D" w:rsidRDefault="00E636C1" w:rsidP="00052324">
      <w:pPr>
        <w:pStyle w:val="aff1"/>
        <w:tabs>
          <w:tab w:val="left" w:pos="6210"/>
          <w:tab w:val="right" w:pos="9638"/>
        </w:tabs>
        <w:spacing w:before="0" w:beforeAutospacing="0" w:after="0"/>
        <w:ind w:firstLine="623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(Ф.И.О.)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от Иванова И.И.</w:t>
      </w:r>
    </w:p>
    <w:p w:rsidR="00E636C1" w:rsidRPr="008D049D" w:rsidRDefault="00E636C1" w:rsidP="00052324">
      <w:pPr>
        <w:tabs>
          <w:tab w:val="left" w:pos="5640"/>
          <w:tab w:val="right" w:pos="9638"/>
        </w:tabs>
        <w:spacing w:after="0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(Ф.И.О. гражданина)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_____________________________________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адрес заявителя:</w:t>
      </w:r>
      <w:r w:rsidR="009625C0">
        <w:rPr>
          <w:sz w:val="28"/>
          <w:szCs w:val="28"/>
        </w:rPr>
        <w:t xml:space="preserve"> с</w:t>
      </w:r>
      <w:r w:rsidRPr="008D049D">
        <w:rPr>
          <w:sz w:val="28"/>
          <w:szCs w:val="28"/>
        </w:rPr>
        <w:t xml:space="preserve">. </w:t>
      </w:r>
      <w:r w:rsidR="008D049D" w:rsidRPr="008D049D">
        <w:rPr>
          <w:sz w:val="28"/>
          <w:szCs w:val="28"/>
        </w:rPr>
        <w:t>Суворовск</w:t>
      </w:r>
      <w:r w:rsidR="009625C0">
        <w:rPr>
          <w:sz w:val="28"/>
          <w:szCs w:val="28"/>
        </w:rPr>
        <w:t>ое</w:t>
      </w:r>
      <w:r w:rsidRPr="008D049D">
        <w:rPr>
          <w:sz w:val="28"/>
          <w:szCs w:val="28"/>
        </w:rPr>
        <w:t xml:space="preserve">, ул. </w:t>
      </w:r>
      <w:r w:rsidR="009625C0">
        <w:rPr>
          <w:sz w:val="28"/>
          <w:szCs w:val="28"/>
        </w:rPr>
        <w:t>Ленина,1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right"/>
        <w:rPr>
          <w:sz w:val="28"/>
          <w:szCs w:val="28"/>
        </w:rPr>
      </w:pPr>
      <w:r w:rsidRPr="008D049D">
        <w:rPr>
          <w:sz w:val="28"/>
          <w:szCs w:val="28"/>
        </w:rPr>
        <w:t>_____________________________________</w:t>
      </w:r>
    </w:p>
    <w:p w:rsidR="00E636C1" w:rsidRPr="008D049D" w:rsidRDefault="00E636C1" w:rsidP="000523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контактный телефон8918000000000</w:t>
      </w:r>
    </w:p>
    <w:p w:rsidR="00E636C1" w:rsidRPr="008D049D" w:rsidRDefault="00E636C1" w:rsidP="00052324">
      <w:pPr>
        <w:spacing w:after="0"/>
        <w:ind w:firstLine="567"/>
        <w:jc w:val="center"/>
        <w:rPr>
          <w:rStyle w:val="aff9"/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ind w:firstLine="567"/>
        <w:jc w:val="center"/>
        <w:rPr>
          <w:rStyle w:val="aff9"/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ind w:firstLine="567"/>
        <w:jc w:val="center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r w:rsidRPr="008D049D">
        <w:rPr>
          <w:rStyle w:val="aff9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E636C1" w:rsidRPr="008D049D" w:rsidRDefault="00E636C1" w:rsidP="000523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>В целях государственной регистрации права собственности на земельный участок для ведения личного подсобного хозяйства площадью 5300 кв</w:t>
      </w:r>
      <w:proofErr w:type="gramStart"/>
      <w:r w:rsidRPr="008D049D">
        <w:rPr>
          <w:sz w:val="28"/>
          <w:szCs w:val="28"/>
        </w:rPr>
        <w:t>.м</w:t>
      </w:r>
      <w:proofErr w:type="gramEnd"/>
      <w:r w:rsidRPr="008D049D">
        <w:rPr>
          <w:sz w:val="28"/>
          <w:szCs w:val="28"/>
        </w:rPr>
        <w:t>, расположенный</w:t>
      </w:r>
      <w:r w:rsidR="009625C0">
        <w:rPr>
          <w:sz w:val="28"/>
          <w:szCs w:val="28"/>
        </w:rPr>
        <w:t xml:space="preserve"> с</w:t>
      </w:r>
      <w:r w:rsidRPr="008D049D">
        <w:rPr>
          <w:sz w:val="28"/>
          <w:szCs w:val="28"/>
        </w:rPr>
        <w:t xml:space="preserve">. </w:t>
      </w:r>
      <w:r w:rsidR="008D049D" w:rsidRPr="008D049D">
        <w:rPr>
          <w:sz w:val="28"/>
          <w:szCs w:val="28"/>
        </w:rPr>
        <w:t>Суворовск</w:t>
      </w:r>
      <w:r w:rsidR="009625C0">
        <w:rPr>
          <w:sz w:val="28"/>
          <w:szCs w:val="28"/>
        </w:rPr>
        <w:t>ое</w:t>
      </w:r>
      <w:r w:rsidRPr="008D049D">
        <w:rPr>
          <w:sz w:val="28"/>
          <w:szCs w:val="28"/>
        </w:rPr>
        <w:t xml:space="preserve">, ул. </w:t>
      </w:r>
      <w:r w:rsidR="009625C0">
        <w:rPr>
          <w:sz w:val="28"/>
          <w:szCs w:val="28"/>
        </w:rPr>
        <w:t>Ленина,1</w:t>
      </w:r>
      <w:r w:rsidRPr="008D049D">
        <w:rPr>
          <w:sz w:val="28"/>
          <w:szCs w:val="28"/>
        </w:rPr>
        <w:t xml:space="preserve">, прошу Вас предоставить выписку из </w:t>
      </w:r>
      <w:proofErr w:type="spellStart"/>
      <w:r w:rsidRPr="008D049D">
        <w:rPr>
          <w:sz w:val="28"/>
          <w:szCs w:val="28"/>
        </w:rPr>
        <w:t>похозяйственной</w:t>
      </w:r>
      <w:proofErr w:type="spellEnd"/>
      <w:r w:rsidRPr="008D049D">
        <w:rPr>
          <w:sz w:val="28"/>
          <w:szCs w:val="28"/>
        </w:rPr>
        <w:t xml:space="preserve"> книги, подтверждающую мои права на данный земельный участок.</w:t>
      </w:r>
    </w:p>
    <w:p w:rsidR="00E636C1" w:rsidRPr="008D049D" w:rsidRDefault="00E636C1" w:rsidP="00052324">
      <w:pPr>
        <w:pStyle w:val="aff1"/>
        <w:spacing w:after="0"/>
        <w:ind w:left="567"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>Копии документов: - паспорта</w:t>
      </w:r>
    </w:p>
    <w:p w:rsidR="00E636C1" w:rsidRPr="008D049D" w:rsidRDefault="00E636C1" w:rsidP="00052324">
      <w:pPr>
        <w:pStyle w:val="aff1"/>
        <w:spacing w:after="0"/>
        <w:ind w:left="567"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>прилагаются на 2-х листах.</w:t>
      </w:r>
    </w:p>
    <w:p w:rsidR="00E636C1" w:rsidRPr="008D049D" w:rsidRDefault="00E636C1" w:rsidP="00052324">
      <w:pPr>
        <w:pStyle w:val="aff1"/>
        <w:spacing w:before="0" w:beforeAutospacing="0" w:after="0"/>
        <w:ind w:left="567"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>13.12.2018 г                                                       Иванов</w:t>
      </w:r>
    </w:p>
    <w:p w:rsidR="00E636C1" w:rsidRPr="008D049D" w:rsidRDefault="00E636C1" w:rsidP="00052324">
      <w:pPr>
        <w:tabs>
          <w:tab w:val="left" w:pos="975"/>
          <w:tab w:val="center" w:pos="4819"/>
        </w:tabs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(дата)                                                                                           (подпись)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autoSpaceDE w:val="0"/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E636C1" w:rsidRPr="008D049D" w:rsidRDefault="00E636C1" w:rsidP="00052324">
      <w:pPr>
        <w:widowControl w:val="0"/>
        <w:suppressAutoHyphens/>
        <w:autoSpaceDE w:val="0"/>
        <w:spacing w:after="0"/>
        <w:ind w:left="2124" w:firstLine="708"/>
        <w:jc w:val="right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636C1" w:rsidRPr="008D049D" w:rsidRDefault="00E636C1" w:rsidP="00052324">
      <w:pPr>
        <w:widowControl w:val="0"/>
        <w:suppressAutoHyphens/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ПР</w:t>
      </w:r>
      <w:r w:rsidRPr="008D049D">
        <w:rPr>
          <w:rFonts w:ascii="Times New Roman" w:hAnsi="Times New Roman" w:cs="Times New Roman"/>
          <w:sz w:val="28"/>
          <w:szCs w:val="28"/>
        </w:rPr>
        <w:t>ИЛОЖЕНИЕ № 2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«Предоставление выписки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похозяйствекнной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8D049D">
        <w:rPr>
          <w:rFonts w:ascii="Times New Roman" w:hAnsi="Times New Roman" w:cs="Times New Roman"/>
          <w:iCs/>
          <w:sz w:val="28"/>
          <w:szCs w:val="28"/>
        </w:rPr>
        <w:t>»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(ФИО)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(адрес)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(Телефон)</w:t>
      </w: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center"/>
        <w:rPr>
          <w:sz w:val="28"/>
          <w:szCs w:val="28"/>
        </w:rPr>
      </w:pPr>
      <w:r w:rsidRPr="008D049D">
        <w:rPr>
          <w:sz w:val="28"/>
          <w:szCs w:val="28"/>
        </w:rPr>
        <w:t xml:space="preserve">об отказе предоставления выписки из </w:t>
      </w:r>
      <w:proofErr w:type="spellStart"/>
      <w:r w:rsidRPr="008D049D">
        <w:rPr>
          <w:sz w:val="28"/>
          <w:szCs w:val="28"/>
        </w:rPr>
        <w:t>похозяйственной</w:t>
      </w:r>
      <w:proofErr w:type="spellEnd"/>
      <w:r w:rsidRPr="008D049D">
        <w:rPr>
          <w:sz w:val="28"/>
          <w:szCs w:val="28"/>
        </w:rPr>
        <w:t xml:space="preserve"> книги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8D04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049D">
        <w:rPr>
          <w:rFonts w:ascii="Times New Roman" w:hAnsi="Times New Roman" w:cs="Times New Roman"/>
          <w:sz w:val="28"/>
          <w:szCs w:val="28"/>
        </w:rPr>
        <w:t xml:space="preserve"> ________________ №_______ рассмотрено. 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jc w:val="both"/>
        <w:rPr>
          <w:sz w:val="28"/>
          <w:szCs w:val="28"/>
        </w:rPr>
      </w:pPr>
      <w:r w:rsidRPr="008D049D">
        <w:rPr>
          <w:sz w:val="28"/>
          <w:szCs w:val="28"/>
        </w:rPr>
        <w:t xml:space="preserve">По результатам рассмотрения заявления и пакета документов Вам отказано в предоставлении муниципальной услуги: «Предоставление выписки из </w:t>
      </w:r>
      <w:proofErr w:type="spellStart"/>
      <w:r w:rsidRPr="008D049D">
        <w:rPr>
          <w:sz w:val="28"/>
          <w:szCs w:val="28"/>
        </w:rPr>
        <w:t>похозяйственной</w:t>
      </w:r>
      <w:proofErr w:type="spellEnd"/>
      <w:r w:rsidRPr="008D049D">
        <w:rPr>
          <w:sz w:val="28"/>
          <w:szCs w:val="28"/>
        </w:rPr>
        <w:t xml:space="preserve"> книги» по следующим основаниям: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636C1" w:rsidRPr="008D049D" w:rsidRDefault="009625C0" w:rsidP="00052324">
      <w:pPr>
        <w:tabs>
          <w:tab w:val="left" w:pos="171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Суворовс</w:t>
      </w:r>
      <w:r w:rsidR="003A4715">
        <w:rPr>
          <w:rFonts w:ascii="Times New Roman" w:hAnsi="Times New Roman" w:cs="Times New Roman"/>
          <w:sz w:val="28"/>
          <w:szCs w:val="28"/>
        </w:rPr>
        <w:t>к</w:t>
      </w:r>
      <w:r w:rsidR="00E636C1" w:rsidRPr="008D049D">
        <w:rPr>
          <w:rFonts w:ascii="Times New Roman" w:hAnsi="Times New Roman" w:cs="Times New Roman"/>
          <w:sz w:val="28"/>
          <w:szCs w:val="28"/>
        </w:rPr>
        <w:t>ого сельского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049D">
        <w:rPr>
          <w:rFonts w:ascii="Times New Roman" w:hAnsi="Times New Roman" w:cs="Times New Roman"/>
          <w:sz w:val="28"/>
          <w:szCs w:val="28"/>
        </w:rPr>
        <w:tab/>
      </w:r>
      <w:r w:rsidRPr="008D049D">
        <w:rPr>
          <w:rFonts w:ascii="Times New Roman" w:hAnsi="Times New Roman" w:cs="Times New Roman"/>
          <w:sz w:val="28"/>
          <w:szCs w:val="28"/>
        </w:rPr>
        <w:tab/>
      </w:r>
      <w:r w:rsidRPr="008D049D">
        <w:rPr>
          <w:rFonts w:ascii="Times New Roman" w:hAnsi="Times New Roman" w:cs="Times New Roman"/>
          <w:sz w:val="28"/>
          <w:szCs w:val="28"/>
        </w:rPr>
        <w:tab/>
      </w:r>
      <w:r w:rsidRPr="008D049D">
        <w:rPr>
          <w:rFonts w:ascii="Times New Roman" w:hAnsi="Times New Roman" w:cs="Times New Roman"/>
          <w:sz w:val="28"/>
          <w:szCs w:val="28"/>
        </w:rPr>
        <w:tab/>
      </w:r>
      <w:r w:rsidRPr="008D049D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Отметка о получении Уведомления: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«___»____________________20___г.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_________________ _____________</w:t>
      </w:r>
    </w:p>
    <w:p w:rsidR="00E636C1" w:rsidRPr="008D049D" w:rsidRDefault="00E636C1" w:rsidP="00052324">
      <w:pPr>
        <w:tabs>
          <w:tab w:val="left" w:pos="1712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(ФИО)   (подпись)</w:t>
      </w:r>
    </w:p>
    <w:p w:rsidR="00E636C1" w:rsidRPr="008D049D" w:rsidRDefault="00E636C1" w:rsidP="00052324">
      <w:pPr>
        <w:widowControl w:val="0"/>
        <w:suppressAutoHyphens/>
        <w:autoSpaceDE w:val="0"/>
        <w:spacing w:after="0"/>
        <w:ind w:firstLine="4536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636C1" w:rsidRPr="008D049D" w:rsidRDefault="00E636C1" w:rsidP="00052324">
      <w:pPr>
        <w:widowControl w:val="0"/>
        <w:suppressAutoHyphens/>
        <w:autoSpaceDE w:val="0"/>
        <w:spacing w:after="0"/>
        <w:ind w:firstLine="567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636C1" w:rsidRPr="008D049D" w:rsidRDefault="00E636C1" w:rsidP="00052324">
      <w:pPr>
        <w:widowControl w:val="0"/>
        <w:suppressAutoHyphens/>
        <w:autoSpaceDE w:val="0"/>
        <w:spacing w:after="0"/>
        <w:ind w:firstLine="567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203DAE" w:rsidRDefault="00203DAE" w:rsidP="003A4715">
      <w:pPr>
        <w:widowControl w:val="0"/>
        <w:suppressAutoHyphens/>
        <w:autoSpaceDE w:val="0"/>
        <w:spacing w:after="0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636C1" w:rsidRPr="008D049D" w:rsidRDefault="00E636C1" w:rsidP="00052324">
      <w:pPr>
        <w:widowControl w:val="0"/>
        <w:suppressAutoHyphens/>
        <w:autoSpaceDE w:val="0"/>
        <w:spacing w:after="0"/>
        <w:ind w:firstLine="567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ОБРАЗЕЦ</w:t>
      </w:r>
    </w:p>
    <w:p w:rsidR="00E636C1" w:rsidRPr="008D049D" w:rsidRDefault="00E636C1" w:rsidP="00052324">
      <w:pPr>
        <w:widowControl w:val="0"/>
        <w:suppressAutoHyphens/>
        <w:autoSpaceDE w:val="0"/>
        <w:spacing w:after="0"/>
        <w:ind w:firstLine="4536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636C1" w:rsidRPr="008D049D" w:rsidRDefault="00E636C1" w:rsidP="00052324">
      <w:pPr>
        <w:widowControl w:val="0"/>
        <w:suppressAutoHyphens/>
        <w:autoSpaceDE w:val="0"/>
        <w:spacing w:after="0"/>
        <w:ind w:firstLine="4536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Иванову И.И.</w:t>
      </w:r>
    </w:p>
    <w:p w:rsidR="00E636C1" w:rsidRPr="008D049D" w:rsidRDefault="00E636C1" w:rsidP="00052324">
      <w:pPr>
        <w:tabs>
          <w:tab w:val="left" w:pos="1712"/>
        </w:tabs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36C1" w:rsidRPr="008D049D" w:rsidRDefault="00E636C1" w:rsidP="00052324">
      <w:pPr>
        <w:tabs>
          <w:tab w:val="left" w:pos="1712"/>
        </w:tabs>
        <w:spacing w:after="0"/>
        <w:ind w:left="567"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(ФИО)</w:t>
      </w:r>
    </w:p>
    <w:p w:rsidR="00E636C1" w:rsidRPr="008D049D" w:rsidRDefault="00E636C1" w:rsidP="00052324">
      <w:pPr>
        <w:tabs>
          <w:tab w:val="left" w:pos="1712"/>
        </w:tabs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с </w:t>
      </w:r>
      <w:r w:rsidR="009625C0">
        <w:rPr>
          <w:rFonts w:ascii="Times New Roman" w:hAnsi="Times New Roman" w:cs="Times New Roman"/>
          <w:sz w:val="28"/>
          <w:szCs w:val="28"/>
        </w:rPr>
        <w:t>Суворовское</w:t>
      </w:r>
      <w:r w:rsidRPr="008D049D">
        <w:rPr>
          <w:rFonts w:ascii="Times New Roman" w:hAnsi="Times New Roman" w:cs="Times New Roman"/>
          <w:sz w:val="28"/>
          <w:szCs w:val="28"/>
        </w:rPr>
        <w:t xml:space="preserve">, ул. </w:t>
      </w:r>
      <w:r w:rsidR="009625C0">
        <w:rPr>
          <w:rFonts w:ascii="Times New Roman" w:hAnsi="Times New Roman" w:cs="Times New Roman"/>
          <w:sz w:val="28"/>
          <w:szCs w:val="28"/>
        </w:rPr>
        <w:t>Ленина,1</w:t>
      </w:r>
    </w:p>
    <w:p w:rsidR="00E636C1" w:rsidRPr="008D049D" w:rsidRDefault="00E636C1" w:rsidP="00052324">
      <w:pPr>
        <w:tabs>
          <w:tab w:val="left" w:pos="1712"/>
        </w:tabs>
        <w:spacing w:after="0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36C1" w:rsidRPr="008D049D" w:rsidRDefault="00E636C1" w:rsidP="00052324">
      <w:pPr>
        <w:tabs>
          <w:tab w:val="left" w:pos="1712"/>
        </w:tabs>
        <w:spacing w:after="0"/>
        <w:ind w:left="567"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(адрес)</w:t>
      </w:r>
    </w:p>
    <w:p w:rsidR="00E636C1" w:rsidRPr="008D049D" w:rsidRDefault="00E636C1" w:rsidP="00052324">
      <w:pPr>
        <w:spacing w:after="0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                           8918000000000000</w:t>
      </w:r>
    </w:p>
    <w:p w:rsidR="00E636C1" w:rsidRPr="008D049D" w:rsidRDefault="00E636C1" w:rsidP="00052324">
      <w:pPr>
        <w:tabs>
          <w:tab w:val="left" w:pos="1712"/>
        </w:tabs>
        <w:spacing w:after="0"/>
        <w:ind w:left="567"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(Телефон)</w:t>
      </w:r>
    </w:p>
    <w:p w:rsidR="00E636C1" w:rsidRPr="008D049D" w:rsidRDefault="00E636C1" w:rsidP="00052324">
      <w:pPr>
        <w:tabs>
          <w:tab w:val="left" w:pos="1712"/>
        </w:tabs>
        <w:spacing w:after="0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36C1" w:rsidRPr="008D049D" w:rsidRDefault="00E636C1" w:rsidP="00052324">
      <w:pPr>
        <w:pStyle w:val="aff1"/>
        <w:spacing w:before="0" w:beforeAutospacing="0" w:after="0"/>
        <w:ind w:left="567" w:firstLine="567"/>
        <w:jc w:val="center"/>
        <w:rPr>
          <w:sz w:val="28"/>
          <w:szCs w:val="28"/>
        </w:rPr>
      </w:pPr>
      <w:r w:rsidRPr="008D049D">
        <w:rPr>
          <w:sz w:val="28"/>
          <w:szCs w:val="28"/>
        </w:rPr>
        <w:t xml:space="preserve">об отказе выдачи выписки из </w:t>
      </w:r>
      <w:proofErr w:type="spellStart"/>
      <w:r w:rsidRPr="008D049D">
        <w:rPr>
          <w:sz w:val="28"/>
          <w:szCs w:val="28"/>
        </w:rPr>
        <w:t>похозяйственной</w:t>
      </w:r>
      <w:proofErr w:type="spellEnd"/>
      <w:r w:rsidRPr="008D049D">
        <w:rPr>
          <w:sz w:val="28"/>
          <w:szCs w:val="28"/>
        </w:rPr>
        <w:t xml:space="preserve"> книги</w:t>
      </w:r>
    </w:p>
    <w:p w:rsidR="00E636C1" w:rsidRPr="008D049D" w:rsidRDefault="00E636C1" w:rsidP="00052324">
      <w:pPr>
        <w:tabs>
          <w:tab w:val="left" w:pos="1712"/>
        </w:tabs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Ваше заявление от 18.01.2017 г № 4 рассмотрено. </w:t>
      </w:r>
    </w:p>
    <w:p w:rsidR="00E636C1" w:rsidRPr="008D049D" w:rsidRDefault="00E636C1" w:rsidP="00052324">
      <w:pPr>
        <w:pStyle w:val="aff1"/>
        <w:spacing w:before="0" w:beforeAutospacing="0" w:after="0"/>
        <w:ind w:firstLine="567"/>
        <w:rPr>
          <w:sz w:val="28"/>
          <w:szCs w:val="28"/>
        </w:rPr>
      </w:pPr>
      <w:r w:rsidRPr="008D049D">
        <w:rPr>
          <w:sz w:val="28"/>
          <w:szCs w:val="28"/>
        </w:rPr>
        <w:t xml:space="preserve">По результатам рассмотрения заявления и пакета документов Вам отказано в предоставлении муниципальной услуги «Выдача выписок из </w:t>
      </w:r>
      <w:proofErr w:type="spellStart"/>
      <w:r w:rsidRPr="008D049D">
        <w:rPr>
          <w:sz w:val="28"/>
          <w:szCs w:val="28"/>
        </w:rPr>
        <w:t>похозяйственной</w:t>
      </w:r>
      <w:proofErr w:type="spellEnd"/>
      <w:r w:rsidRPr="008D049D">
        <w:rPr>
          <w:sz w:val="28"/>
          <w:szCs w:val="28"/>
        </w:rPr>
        <w:t xml:space="preserve"> книги» по следующим основаниям:</w:t>
      </w:r>
    </w:p>
    <w:p w:rsidR="00E636C1" w:rsidRPr="008D049D" w:rsidRDefault="00E636C1" w:rsidP="00052324">
      <w:pPr>
        <w:tabs>
          <w:tab w:val="left" w:pos="467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Не в полном объеме предоставлены документы в соответствии с пунктом 2.6 административного регламента «Выдача выписки из </w:t>
      </w:r>
      <w:proofErr w:type="spellStart"/>
      <w:r w:rsidRPr="008D049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8D049D">
        <w:rPr>
          <w:rFonts w:ascii="Times New Roman" w:hAnsi="Times New Roman" w:cs="Times New Roman"/>
          <w:iCs/>
          <w:sz w:val="28"/>
          <w:szCs w:val="28"/>
        </w:rPr>
        <w:t>».</w:t>
      </w:r>
    </w:p>
    <w:p w:rsidR="00E636C1" w:rsidRPr="008D049D" w:rsidRDefault="00E636C1" w:rsidP="00052324">
      <w:pPr>
        <w:tabs>
          <w:tab w:val="left" w:pos="171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049D" w:rsidRPr="008D049D">
        <w:rPr>
          <w:rFonts w:ascii="Times New Roman" w:hAnsi="Times New Roman" w:cs="Times New Roman"/>
          <w:sz w:val="28"/>
          <w:szCs w:val="28"/>
        </w:rPr>
        <w:t>Суворовск</w:t>
      </w:r>
      <w:r w:rsidRPr="008D049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E636C1" w:rsidRPr="008D049D" w:rsidRDefault="00E636C1" w:rsidP="009625C0">
      <w:pPr>
        <w:tabs>
          <w:tab w:val="left" w:pos="1712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8D049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D04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25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47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25C0">
        <w:rPr>
          <w:rFonts w:ascii="Times New Roman" w:hAnsi="Times New Roman" w:cs="Times New Roman"/>
          <w:sz w:val="28"/>
          <w:szCs w:val="28"/>
        </w:rPr>
        <w:t xml:space="preserve">   И.Ю. </w:t>
      </w:r>
      <w:proofErr w:type="spellStart"/>
      <w:r w:rsidR="009625C0">
        <w:rPr>
          <w:rFonts w:ascii="Times New Roman" w:hAnsi="Times New Roman" w:cs="Times New Roman"/>
          <w:sz w:val="28"/>
          <w:szCs w:val="28"/>
        </w:rPr>
        <w:t>Шагундоков</w:t>
      </w:r>
      <w:proofErr w:type="spellEnd"/>
    </w:p>
    <w:p w:rsidR="00E636C1" w:rsidRPr="008D049D" w:rsidRDefault="00E636C1" w:rsidP="00052324">
      <w:pPr>
        <w:tabs>
          <w:tab w:val="left" w:pos="17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17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«___»____________________20___г.</w:t>
      </w:r>
    </w:p>
    <w:p w:rsidR="00E636C1" w:rsidRPr="008D049D" w:rsidRDefault="00E636C1" w:rsidP="00052324">
      <w:pPr>
        <w:tabs>
          <w:tab w:val="left" w:pos="17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_________________ _____________</w:t>
      </w:r>
    </w:p>
    <w:p w:rsidR="00E636C1" w:rsidRPr="008D049D" w:rsidRDefault="00E636C1" w:rsidP="00052324">
      <w:pPr>
        <w:tabs>
          <w:tab w:val="left" w:pos="171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(ФИО)</w:t>
      </w:r>
      <w:r w:rsidRPr="008D049D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E636C1" w:rsidRPr="008D049D" w:rsidRDefault="00E636C1" w:rsidP="00052324">
      <w:pPr>
        <w:widowControl w:val="0"/>
        <w:suppressAutoHyphens/>
        <w:spacing w:after="0" w:line="24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636C1" w:rsidRPr="008D049D" w:rsidRDefault="00E636C1" w:rsidP="00052324">
      <w:pPr>
        <w:widowControl w:val="0"/>
        <w:suppressAutoHyphens/>
        <w:autoSpaceDE w:val="0"/>
        <w:spacing w:after="0"/>
        <w:ind w:firstLine="4536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636C1" w:rsidRPr="008D049D" w:rsidRDefault="00E636C1" w:rsidP="003A4715">
      <w:pPr>
        <w:widowControl w:val="0"/>
        <w:suppressAutoHyphens/>
        <w:autoSpaceDE w:val="0"/>
        <w:spacing w:after="0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636C1" w:rsidRPr="008D049D" w:rsidRDefault="00E636C1" w:rsidP="00052324">
      <w:pPr>
        <w:widowControl w:val="0"/>
        <w:suppressAutoHyphens/>
        <w:autoSpaceDE w:val="0"/>
        <w:spacing w:after="0"/>
        <w:ind w:left="5103" w:firstLine="3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eastAsia="Lucida Sans Unicode" w:hAnsi="Times New Roman" w:cs="Times New Roman"/>
          <w:sz w:val="28"/>
          <w:szCs w:val="28"/>
          <w:lang w:bidi="en-US"/>
        </w:rPr>
        <w:t>ПР</w:t>
      </w:r>
      <w:r w:rsidRPr="008D049D">
        <w:rPr>
          <w:rFonts w:ascii="Times New Roman" w:hAnsi="Times New Roman" w:cs="Times New Roman"/>
          <w:sz w:val="28"/>
          <w:szCs w:val="28"/>
        </w:rPr>
        <w:t>ИЛОЖЕНИЕ № 3</w:t>
      </w:r>
    </w:p>
    <w:p w:rsidR="00E636C1" w:rsidRPr="008D049D" w:rsidRDefault="00E636C1" w:rsidP="00052324">
      <w:pPr>
        <w:spacing w:after="0"/>
        <w:ind w:left="5103" w:firstLine="3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</w:p>
    <w:p w:rsidR="00E636C1" w:rsidRPr="008D049D" w:rsidRDefault="00E636C1" w:rsidP="00052324">
      <w:pPr>
        <w:autoSpaceDE w:val="0"/>
        <w:autoSpaceDN w:val="0"/>
        <w:adjustRightInd w:val="0"/>
        <w:spacing w:after="0"/>
        <w:ind w:left="5103" w:firstLine="3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</w:t>
      </w:r>
    </w:p>
    <w:p w:rsidR="00E636C1" w:rsidRPr="008D049D" w:rsidRDefault="00203DAE" w:rsidP="00052324">
      <w:pPr>
        <w:autoSpaceDE w:val="0"/>
        <w:autoSpaceDN w:val="0"/>
        <w:adjustRightInd w:val="0"/>
        <w:spacing w:after="0"/>
        <w:ind w:left="5103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похозяйстве</w:t>
      </w:r>
      <w:r w:rsidR="00E636C1" w:rsidRPr="008D049D">
        <w:rPr>
          <w:rFonts w:ascii="Times New Roman" w:hAnsi="Times New Roman" w:cs="Times New Roman"/>
          <w:sz w:val="28"/>
          <w:szCs w:val="28"/>
        </w:rPr>
        <w:t>нной книги</w:t>
      </w:r>
      <w:r w:rsidR="00E636C1" w:rsidRPr="008D049D">
        <w:rPr>
          <w:rFonts w:ascii="Times New Roman" w:hAnsi="Times New Roman" w:cs="Times New Roman"/>
          <w:iCs/>
          <w:sz w:val="28"/>
          <w:szCs w:val="28"/>
        </w:rPr>
        <w:t>»</w:t>
      </w:r>
    </w:p>
    <w:p w:rsidR="00203DAE" w:rsidRDefault="009625C0" w:rsidP="00052324">
      <w:pPr>
        <w:tabs>
          <w:tab w:val="left" w:pos="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03DAE" w:rsidRDefault="00203DAE" w:rsidP="00052324">
      <w:pPr>
        <w:tabs>
          <w:tab w:val="left" w:pos="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E636C1" w:rsidRPr="008D049D" w:rsidRDefault="00E636C1" w:rsidP="00052324">
      <w:pPr>
        <w:tabs>
          <w:tab w:val="left" w:pos="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C1" w:rsidRPr="008D049D" w:rsidRDefault="00E636C1" w:rsidP="00052324">
      <w:pPr>
        <w:tabs>
          <w:tab w:val="left" w:pos="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6C1" w:rsidRPr="008D049D" w:rsidRDefault="00E636C1" w:rsidP="00052324">
      <w:pPr>
        <w:tabs>
          <w:tab w:val="left" w:pos="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8D049D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E636C1" w:rsidRPr="008D049D" w:rsidRDefault="00E636C1" w:rsidP="00052324">
      <w:pPr>
        <w:tabs>
          <w:tab w:val="left" w:pos="285"/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Дата регистрации _____________</w:t>
      </w:r>
    </w:p>
    <w:p w:rsidR="00E636C1" w:rsidRPr="008D049D" w:rsidRDefault="00E636C1" w:rsidP="00052324">
      <w:pPr>
        <w:tabs>
          <w:tab w:val="left" w:pos="285"/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___________________</w:t>
      </w:r>
    </w:p>
    <w:p w:rsidR="00E636C1" w:rsidRPr="008D049D" w:rsidRDefault="00E636C1" w:rsidP="00052324">
      <w:pPr>
        <w:tabs>
          <w:tab w:val="left" w:pos="285"/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Срок исполнения______________</w:t>
      </w:r>
    </w:p>
    <w:p w:rsidR="00E636C1" w:rsidRPr="008D049D" w:rsidRDefault="00E636C1" w:rsidP="00052324">
      <w:pPr>
        <w:tabs>
          <w:tab w:val="left" w:pos="285"/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285"/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___________________________________________________________________</w:t>
      </w:r>
    </w:p>
    <w:p w:rsidR="00E636C1" w:rsidRPr="008D049D" w:rsidRDefault="00E636C1" w:rsidP="00052324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(ФИО, представитель какой организации) ________________________________________________________________________________________________</w:t>
      </w: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Представлены следующие документы: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3688"/>
      </w:tblGrid>
      <w:tr w:rsidR="00E636C1" w:rsidRPr="008D049D" w:rsidTr="00203DAE">
        <w:trPr>
          <w:trHeight w:val="838"/>
        </w:trPr>
        <w:tc>
          <w:tcPr>
            <w:tcW w:w="675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04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49D">
              <w:rPr>
                <w:rFonts w:ascii="Times New Roman" w:hAnsi="Times New Roman" w:cs="Times New Roman"/>
                <w:sz w:val="28"/>
                <w:szCs w:val="28"/>
              </w:rPr>
              <w:t>Наименование  представленных документов:</w:t>
            </w:r>
          </w:p>
        </w:tc>
        <w:tc>
          <w:tcPr>
            <w:tcW w:w="3688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49D">
              <w:rPr>
                <w:rFonts w:ascii="Times New Roman" w:hAnsi="Times New Roman" w:cs="Times New Roman"/>
                <w:sz w:val="28"/>
                <w:szCs w:val="28"/>
              </w:rPr>
              <w:t>Кол-во, листов</w:t>
            </w:r>
          </w:p>
        </w:tc>
      </w:tr>
      <w:tr w:rsidR="00E636C1" w:rsidRPr="008D049D" w:rsidTr="00203DAE">
        <w:tc>
          <w:tcPr>
            <w:tcW w:w="675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6C1" w:rsidRPr="008D049D" w:rsidTr="00203DAE">
        <w:tc>
          <w:tcPr>
            <w:tcW w:w="675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6C1" w:rsidRPr="008D049D" w:rsidTr="00203DAE">
        <w:tc>
          <w:tcPr>
            <w:tcW w:w="675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6C1" w:rsidRPr="008D049D" w:rsidTr="00203DAE">
        <w:tc>
          <w:tcPr>
            <w:tcW w:w="6062" w:type="dxa"/>
            <w:gridSpan w:val="2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4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8" w:type="dxa"/>
            <w:shd w:val="clear" w:color="auto" w:fill="auto"/>
          </w:tcPr>
          <w:p w:rsidR="00E636C1" w:rsidRPr="008D049D" w:rsidRDefault="00E636C1" w:rsidP="00052324">
            <w:pPr>
              <w:tabs>
                <w:tab w:val="left" w:pos="6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6C1" w:rsidRPr="008D049D" w:rsidRDefault="00E636C1" w:rsidP="00052324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Расписку получил  ________________________________________</w:t>
      </w: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636C1" w:rsidRPr="008D049D" w:rsidRDefault="00E636C1" w:rsidP="00052324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Наименование выданного документа   ___________________________</w:t>
      </w:r>
    </w:p>
    <w:p w:rsidR="00E636C1" w:rsidRPr="008D049D" w:rsidRDefault="00E636C1" w:rsidP="00052324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lastRenderedPageBreak/>
        <w:t>Документы выдал       _______________________________________</w:t>
      </w: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C1" w:rsidRPr="008D049D" w:rsidRDefault="00E636C1" w:rsidP="00052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49D">
        <w:rPr>
          <w:rFonts w:ascii="Times New Roman" w:hAnsi="Times New Roman" w:cs="Times New Roman"/>
          <w:sz w:val="28"/>
          <w:szCs w:val="28"/>
        </w:rPr>
        <w:t>Дата выдачи                  ________________________</w:t>
      </w:r>
    </w:p>
    <w:p w:rsidR="00E636C1" w:rsidRPr="00203DAE" w:rsidRDefault="00E636C1" w:rsidP="00052324">
      <w:pPr>
        <w:widowControl w:val="0"/>
        <w:suppressAutoHyphens/>
        <w:autoSpaceDE w:val="0"/>
        <w:spacing w:after="0"/>
        <w:ind w:firstLine="4536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15" w:rsidRDefault="003A4715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AE" w:rsidRPr="00203DAE" w:rsidRDefault="00203DAE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A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03DAE" w:rsidRPr="00203DAE" w:rsidRDefault="00203DAE" w:rsidP="0020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AE" w:rsidRPr="00203DAE" w:rsidRDefault="00203DAE" w:rsidP="00203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DA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203DAE" w:rsidRPr="00203DAE" w:rsidRDefault="00203DAE" w:rsidP="00203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DAE">
        <w:rPr>
          <w:rFonts w:ascii="Times New Roman" w:hAnsi="Times New Roman" w:cs="Times New Roman"/>
          <w:sz w:val="28"/>
          <w:szCs w:val="28"/>
        </w:rPr>
        <w:t xml:space="preserve">Суворовского сельского поселения </w:t>
      </w:r>
      <w:proofErr w:type="spellStart"/>
      <w:r w:rsidRPr="00203DA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203DA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3DAE" w:rsidRPr="00203DAE" w:rsidRDefault="003A4715" w:rsidP="00203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18.06.2021 года №36</w:t>
      </w:r>
    </w:p>
    <w:p w:rsidR="003A4715" w:rsidRPr="003A4715" w:rsidRDefault="003A4715" w:rsidP="003A4715">
      <w:pPr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471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Pr="003A471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Pr="003A4715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Pr="003A471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Pr="003A4715">
        <w:rPr>
          <w:rFonts w:ascii="Times New Roman" w:hAnsi="Times New Roman" w:cs="Times New Roman"/>
          <w:sz w:val="28"/>
          <w:szCs w:val="28"/>
        </w:rPr>
        <w:t>»</w:t>
      </w:r>
    </w:p>
    <w:p w:rsidR="00203DAE" w:rsidRPr="00203DAE" w:rsidRDefault="00203DAE" w:rsidP="003A4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03DAE" w:rsidRPr="00203DAE" w:rsidRDefault="00203DAE" w:rsidP="00203DA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DAE" w:rsidRPr="00203DAE" w:rsidRDefault="00203DAE" w:rsidP="00203DA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203DAE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03DAE" w:rsidRPr="00203DAE" w:rsidTr="00203DAE">
        <w:tc>
          <w:tcPr>
            <w:tcW w:w="4848" w:type="dxa"/>
            <w:shd w:val="clear" w:color="auto" w:fill="auto"/>
          </w:tcPr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Начальник финансового отдела администрации Суворовского сельского поселения </w:t>
            </w:r>
            <w:proofErr w:type="spellStart"/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В.А. Сорокина</w:t>
            </w:r>
          </w:p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18.06.2021г.</w:t>
            </w:r>
          </w:p>
        </w:tc>
      </w:tr>
    </w:tbl>
    <w:p w:rsidR="00203DAE" w:rsidRPr="00203DAE" w:rsidRDefault="00203DAE" w:rsidP="00203DAE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03DAE" w:rsidRPr="00203DAE" w:rsidRDefault="00203DAE" w:rsidP="00203DAE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03DAE" w:rsidRPr="00203DAE" w:rsidRDefault="00203DAE" w:rsidP="00203DA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03DA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203DAE" w:rsidRPr="00203DAE" w:rsidRDefault="00203DAE" w:rsidP="00203DAE">
      <w:pPr>
        <w:shd w:val="clear" w:color="auto" w:fill="FFFFFF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03DAE" w:rsidRPr="00203DAE" w:rsidTr="00203DAE">
        <w:tc>
          <w:tcPr>
            <w:tcW w:w="4848" w:type="dxa"/>
            <w:shd w:val="clear" w:color="auto" w:fill="auto"/>
          </w:tcPr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Специалист 2 категории администрации Суворовского сельского поселения </w:t>
            </w:r>
            <w:proofErr w:type="spellStart"/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Н.В. </w:t>
            </w:r>
            <w:proofErr w:type="spellStart"/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Хожаинова</w:t>
            </w:r>
            <w:proofErr w:type="spellEnd"/>
          </w:p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18.06.2021г.</w:t>
            </w:r>
          </w:p>
        </w:tc>
      </w:tr>
    </w:tbl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</w:p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203DA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715" w:rsidRDefault="003A4715" w:rsidP="00203DA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715" w:rsidRDefault="003A4715" w:rsidP="00203DA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715" w:rsidRDefault="003A4715" w:rsidP="00203DA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715" w:rsidRDefault="003A4715" w:rsidP="00203DA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3DAE" w:rsidRPr="00203DAE" w:rsidRDefault="00203DAE" w:rsidP="00203DA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DAE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203DAE" w:rsidRPr="00203DAE" w:rsidRDefault="00203DAE" w:rsidP="00203DA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DAE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203DAE" w:rsidRPr="00203DAE" w:rsidRDefault="00203DAE" w:rsidP="00203DAE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A4715" w:rsidRPr="003A4715" w:rsidRDefault="00203DAE" w:rsidP="003A4715">
      <w:pPr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203DAE">
        <w:rPr>
          <w:rFonts w:ascii="Times New Roman" w:hAnsi="Times New Roman" w:cs="Times New Roman"/>
          <w:snapToGrid w:val="0"/>
          <w:sz w:val="28"/>
          <w:szCs w:val="28"/>
        </w:rPr>
        <w:t>Наименование вопроса:</w:t>
      </w:r>
      <w:r w:rsidRPr="00203DAE">
        <w:rPr>
          <w:rFonts w:ascii="Times New Roman" w:hAnsi="Times New Roman" w:cs="Times New Roman"/>
          <w:sz w:val="28"/>
          <w:szCs w:val="28"/>
        </w:rPr>
        <w:t xml:space="preserve"> «</w:t>
      </w:r>
      <w:r w:rsidR="003A4715" w:rsidRPr="003A471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="003A4715" w:rsidRPr="003A471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Предоставление выписки из </w:t>
      </w:r>
      <w:proofErr w:type="spellStart"/>
      <w:r w:rsidR="003A4715" w:rsidRPr="003A4715">
        <w:rPr>
          <w:rFonts w:ascii="Times New Roman" w:eastAsia="Lucida Sans Unicode" w:hAnsi="Times New Roman" w:cs="Times New Roman"/>
          <w:sz w:val="28"/>
          <w:szCs w:val="28"/>
          <w:lang w:bidi="en-US"/>
        </w:rPr>
        <w:t>похозяйственной</w:t>
      </w:r>
      <w:proofErr w:type="spellEnd"/>
      <w:r w:rsidR="003A4715" w:rsidRPr="003A4715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книги</w:t>
      </w:r>
      <w:r w:rsidR="003A4715" w:rsidRPr="003A4715">
        <w:rPr>
          <w:rFonts w:ascii="Times New Roman" w:hAnsi="Times New Roman" w:cs="Times New Roman"/>
          <w:sz w:val="28"/>
          <w:szCs w:val="28"/>
        </w:rPr>
        <w:t>»</w:t>
      </w:r>
    </w:p>
    <w:p w:rsidR="00203DAE" w:rsidRPr="00203DAE" w:rsidRDefault="00203DAE" w:rsidP="003A4715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DAE" w:rsidRPr="00203DAE" w:rsidRDefault="00203DAE" w:rsidP="00203D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DAE" w:rsidRPr="00203DAE" w:rsidRDefault="00203DAE" w:rsidP="00203DAE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03DAE" w:rsidRPr="00203DAE" w:rsidRDefault="00203DAE" w:rsidP="00203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DAE" w:rsidRPr="00203DAE" w:rsidRDefault="00203DAE" w:rsidP="00203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  <w:r w:rsidRPr="00203DAE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</w:p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  <w:r w:rsidRPr="00203DAE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  <w:r w:rsidRPr="00203DAE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</w:p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</w:p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03DAE" w:rsidRPr="00203DAE" w:rsidTr="00203DAE">
        <w:tc>
          <w:tcPr>
            <w:tcW w:w="4848" w:type="dxa"/>
            <w:shd w:val="clear" w:color="auto" w:fill="auto"/>
          </w:tcPr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Специалист 2 категории отдела администрации Суворовского сельского поселения </w:t>
            </w:r>
            <w:proofErr w:type="spellStart"/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Н.В. </w:t>
            </w:r>
            <w:proofErr w:type="spellStart"/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Хожаинова</w:t>
            </w:r>
            <w:proofErr w:type="spellEnd"/>
          </w:p>
          <w:p w:rsidR="00203DAE" w:rsidRPr="00203DAE" w:rsidRDefault="00203DAE" w:rsidP="00203DAE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203DAE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18.06.2021г. </w:t>
            </w:r>
          </w:p>
        </w:tc>
      </w:tr>
    </w:tbl>
    <w:p w:rsidR="00203DAE" w:rsidRPr="00203DAE" w:rsidRDefault="00203DAE" w:rsidP="00203DAE">
      <w:pPr>
        <w:rPr>
          <w:rFonts w:ascii="Times New Roman" w:hAnsi="Times New Roman" w:cs="Times New Roman"/>
          <w:sz w:val="28"/>
          <w:szCs w:val="28"/>
        </w:rPr>
      </w:pPr>
    </w:p>
    <w:p w:rsidR="00203DAE" w:rsidRDefault="00203DAE" w:rsidP="00203DAE"/>
    <w:p w:rsidR="00203DAE" w:rsidRDefault="00203DAE" w:rsidP="00203DAE">
      <w:pPr>
        <w:tabs>
          <w:tab w:val="left" w:pos="3990"/>
        </w:tabs>
        <w:jc w:val="both"/>
        <w:rPr>
          <w:sz w:val="28"/>
          <w:szCs w:val="28"/>
        </w:rPr>
      </w:pPr>
    </w:p>
    <w:p w:rsidR="00203DAE" w:rsidRDefault="00203DAE" w:rsidP="00203DAE">
      <w:pPr>
        <w:tabs>
          <w:tab w:val="left" w:pos="3990"/>
        </w:tabs>
        <w:jc w:val="both"/>
        <w:rPr>
          <w:sz w:val="28"/>
          <w:szCs w:val="28"/>
        </w:rPr>
      </w:pPr>
    </w:p>
    <w:p w:rsidR="00203DAE" w:rsidRDefault="00203DAE" w:rsidP="00203DAE">
      <w:pPr>
        <w:tabs>
          <w:tab w:val="left" w:pos="3990"/>
        </w:tabs>
        <w:jc w:val="both"/>
        <w:rPr>
          <w:sz w:val="28"/>
          <w:szCs w:val="28"/>
        </w:rPr>
      </w:pPr>
    </w:p>
    <w:sectPr w:rsidR="00203DAE" w:rsidSect="0022021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7E13F31"/>
    <w:multiLevelType w:val="hybridMultilevel"/>
    <w:tmpl w:val="33D6EF2C"/>
    <w:lvl w:ilvl="0" w:tplc="618A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20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086E"/>
    <w:rsid w:val="00041C01"/>
    <w:rsid w:val="00052324"/>
    <w:rsid w:val="00061FC5"/>
    <w:rsid w:val="00094087"/>
    <w:rsid w:val="000D6B51"/>
    <w:rsid w:val="0011688B"/>
    <w:rsid w:val="001E3318"/>
    <w:rsid w:val="00203DAE"/>
    <w:rsid w:val="00220211"/>
    <w:rsid w:val="0027579C"/>
    <w:rsid w:val="002A0C03"/>
    <w:rsid w:val="003A4715"/>
    <w:rsid w:val="003F501C"/>
    <w:rsid w:val="00477FCF"/>
    <w:rsid w:val="004872D9"/>
    <w:rsid w:val="005428F2"/>
    <w:rsid w:val="00584D38"/>
    <w:rsid w:val="005E6A4C"/>
    <w:rsid w:val="006214E1"/>
    <w:rsid w:val="00682C74"/>
    <w:rsid w:val="006909E7"/>
    <w:rsid w:val="0076538A"/>
    <w:rsid w:val="008D049D"/>
    <w:rsid w:val="009625C0"/>
    <w:rsid w:val="00970F03"/>
    <w:rsid w:val="009E001D"/>
    <w:rsid w:val="00A26604"/>
    <w:rsid w:val="00A3285D"/>
    <w:rsid w:val="00B3576A"/>
    <w:rsid w:val="00B543CB"/>
    <w:rsid w:val="00C53771"/>
    <w:rsid w:val="00CD3DEF"/>
    <w:rsid w:val="00CE0515"/>
    <w:rsid w:val="00D0448B"/>
    <w:rsid w:val="00D207D5"/>
    <w:rsid w:val="00DF4374"/>
    <w:rsid w:val="00E01E6F"/>
    <w:rsid w:val="00E636C1"/>
    <w:rsid w:val="00E934A6"/>
    <w:rsid w:val="00EC0732"/>
    <w:rsid w:val="00EE27E5"/>
    <w:rsid w:val="00F0086E"/>
    <w:rsid w:val="00FB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D9"/>
  </w:style>
  <w:style w:type="paragraph" w:styleId="1">
    <w:name w:val="heading 1"/>
    <w:basedOn w:val="a"/>
    <w:next w:val="a"/>
    <w:link w:val="10"/>
    <w:qFormat/>
    <w:rsid w:val="00E636C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E636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636C1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636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36C1"/>
    <w:pPr>
      <w:keepNext/>
      <w:spacing w:after="0" w:line="360" w:lineRule="auto"/>
      <w:ind w:right="43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36C1"/>
    <w:pPr>
      <w:keepNext/>
      <w:framePr w:w="7547" w:h="907" w:hSpace="142" w:wrap="around" w:vAnchor="page" w:hAnchor="page" w:x="2789" w:y="4425" w:anchorLock="1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636C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E636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636C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36C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36C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E636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636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36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36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636C1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E636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636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E63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36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63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636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E636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E636C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636C1"/>
    <w:pPr>
      <w:spacing w:after="0" w:line="360" w:lineRule="auto"/>
      <w:ind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636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E63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E636C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E636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636C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E636C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636C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caption"/>
    <w:basedOn w:val="a"/>
    <w:next w:val="a"/>
    <w:qFormat/>
    <w:rsid w:val="00E636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E636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63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next w:val="af0"/>
    <w:link w:val="af1"/>
    <w:qFormat/>
    <w:rsid w:val="00E636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1">
    <w:name w:val="Название Знак"/>
    <w:basedOn w:val="a0"/>
    <w:link w:val="af"/>
    <w:rsid w:val="00E636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"/>
    <w:link w:val="af2"/>
    <w:qFormat/>
    <w:rsid w:val="00E636C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0"/>
    <w:rsid w:val="00E636C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E636C1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E636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63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a"/>
    <w:rsid w:val="00E636C1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E636C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a"/>
    <w:rsid w:val="00E636C1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6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3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E636C1"/>
  </w:style>
  <w:style w:type="paragraph" w:customStyle="1" w:styleId="af6">
    <w:name w:val="Знак Знак Знак"/>
    <w:basedOn w:val="a"/>
    <w:rsid w:val="00E636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E636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alloon Text"/>
    <w:basedOn w:val="a"/>
    <w:link w:val="af8"/>
    <w:rsid w:val="00E636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636C1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E636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"/>
    <w:basedOn w:val="a"/>
    <w:rsid w:val="00E636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E636C1"/>
  </w:style>
  <w:style w:type="character" w:customStyle="1" w:styleId="25">
    <w:name w:val="Основной шрифт абзаца2"/>
    <w:rsid w:val="00E636C1"/>
  </w:style>
  <w:style w:type="character" w:customStyle="1" w:styleId="WW-Absatz-Standardschriftart">
    <w:name w:val="WW-Absatz-Standardschriftart"/>
    <w:rsid w:val="00E636C1"/>
  </w:style>
  <w:style w:type="character" w:customStyle="1" w:styleId="WW-Absatz-Standardschriftart1">
    <w:name w:val="WW-Absatz-Standardschriftart1"/>
    <w:rsid w:val="00E636C1"/>
  </w:style>
  <w:style w:type="character" w:customStyle="1" w:styleId="WW-Absatz-Standardschriftart11">
    <w:name w:val="WW-Absatz-Standardschriftart11"/>
    <w:rsid w:val="00E636C1"/>
  </w:style>
  <w:style w:type="character" w:customStyle="1" w:styleId="WW-Absatz-Standardschriftart111">
    <w:name w:val="WW-Absatz-Standardschriftart111"/>
    <w:rsid w:val="00E636C1"/>
  </w:style>
  <w:style w:type="character" w:customStyle="1" w:styleId="WW-Absatz-Standardschriftart1111">
    <w:name w:val="WW-Absatz-Standardschriftart1111"/>
    <w:rsid w:val="00E636C1"/>
  </w:style>
  <w:style w:type="character" w:customStyle="1" w:styleId="WW-Absatz-Standardschriftart11111">
    <w:name w:val="WW-Absatz-Standardschriftart11111"/>
    <w:rsid w:val="00E636C1"/>
  </w:style>
  <w:style w:type="character" w:customStyle="1" w:styleId="WW-Absatz-Standardschriftart111111">
    <w:name w:val="WW-Absatz-Standardschriftart111111"/>
    <w:rsid w:val="00E636C1"/>
  </w:style>
  <w:style w:type="character" w:customStyle="1" w:styleId="WW-Absatz-Standardschriftart1111111">
    <w:name w:val="WW-Absatz-Standardschriftart1111111"/>
    <w:rsid w:val="00E636C1"/>
  </w:style>
  <w:style w:type="character" w:customStyle="1" w:styleId="WW-Absatz-Standardschriftart11111111">
    <w:name w:val="WW-Absatz-Standardschriftart11111111"/>
    <w:rsid w:val="00E636C1"/>
  </w:style>
  <w:style w:type="character" w:customStyle="1" w:styleId="WW-Absatz-Standardschriftart111111111">
    <w:name w:val="WW-Absatz-Standardschriftart111111111"/>
    <w:rsid w:val="00E636C1"/>
  </w:style>
  <w:style w:type="character" w:customStyle="1" w:styleId="WW-Absatz-Standardschriftart1111111111">
    <w:name w:val="WW-Absatz-Standardschriftart1111111111"/>
    <w:rsid w:val="00E636C1"/>
  </w:style>
  <w:style w:type="character" w:customStyle="1" w:styleId="WW-Absatz-Standardschriftart11111111111">
    <w:name w:val="WW-Absatz-Standardschriftart11111111111"/>
    <w:rsid w:val="00E636C1"/>
  </w:style>
  <w:style w:type="character" w:customStyle="1" w:styleId="WW-Absatz-Standardschriftart111111111111">
    <w:name w:val="WW-Absatz-Standardschriftart111111111111"/>
    <w:rsid w:val="00E636C1"/>
  </w:style>
  <w:style w:type="character" w:customStyle="1" w:styleId="WW-Absatz-Standardschriftart1111111111111">
    <w:name w:val="WW-Absatz-Standardschriftart1111111111111"/>
    <w:rsid w:val="00E636C1"/>
  </w:style>
  <w:style w:type="character" w:customStyle="1" w:styleId="15">
    <w:name w:val="Основной шрифт абзаца1"/>
    <w:rsid w:val="00E636C1"/>
  </w:style>
  <w:style w:type="character" w:customStyle="1" w:styleId="afa">
    <w:name w:val="Символ нумерации"/>
    <w:rsid w:val="00E636C1"/>
  </w:style>
  <w:style w:type="paragraph" w:customStyle="1" w:styleId="afb">
    <w:basedOn w:val="a"/>
    <w:next w:val="aa"/>
    <w:rsid w:val="00E636C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E636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E636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E636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E636C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E636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636C1"/>
    <w:pPr>
      <w:jc w:val="center"/>
    </w:pPr>
    <w:rPr>
      <w:b/>
      <w:bCs/>
    </w:rPr>
  </w:style>
  <w:style w:type="paragraph" w:customStyle="1" w:styleId="afe">
    <w:name w:val="Знак"/>
    <w:basedOn w:val="a"/>
    <w:rsid w:val="00E636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Hyperlink"/>
    <w:unhideWhenUsed/>
    <w:rsid w:val="00E636C1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E63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rsid w:val="00E63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"/>
    <w:rsid w:val="00E636C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">
    <w:name w:val="марк список 1"/>
    <w:basedOn w:val="a"/>
    <w:rsid w:val="00E636C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2">
    <w:name w:val="Прижатый влево"/>
    <w:basedOn w:val="a"/>
    <w:next w:val="a"/>
    <w:rsid w:val="00E636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a">
    <w:name w:val="1"/>
    <w:basedOn w:val="a"/>
    <w:rsid w:val="00E636C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41">
    <w:name w:val="Знак Знак4"/>
    <w:rsid w:val="00E636C1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E636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E636C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E636C1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E636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il-message-sender-email">
    <w:name w:val="mail-message-sender-email"/>
    <w:basedOn w:val="a0"/>
    <w:rsid w:val="00E636C1"/>
  </w:style>
  <w:style w:type="paragraph" w:styleId="aff3">
    <w:name w:val="No Spacing"/>
    <w:link w:val="aff4"/>
    <w:uiPriority w:val="1"/>
    <w:qFormat/>
    <w:rsid w:val="00E636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E636C1"/>
    <w:rPr>
      <w:i/>
      <w:iCs/>
    </w:rPr>
  </w:style>
  <w:style w:type="character" w:customStyle="1" w:styleId="ConsPlusNormal0">
    <w:name w:val="ConsPlusNormal Знак"/>
    <w:link w:val="ConsPlusNormal"/>
    <w:rsid w:val="00E636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E6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636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E63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Цветовое выделение"/>
    <w:uiPriority w:val="99"/>
    <w:rsid w:val="00E636C1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E636C1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E6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ConsPlusNormal"/>
    <w:rsid w:val="00E636C1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E636C1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E636C1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E636C1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E636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b">
    <w:name w:val="footnote reference"/>
    <w:uiPriority w:val="99"/>
    <w:rsid w:val="00E636C1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E636C1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E636C1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c">
    <w:name w:val="Неразрешенное упоминание"/>
    <w:uiPriority w:val="99"/>
    <w:semiHidden/>
    <w:unhideWhenUsed/>
    <w:rsid w:val="00E636C1"/>
    <w:rPr>
      <w:color w:val="605E5C"/>
      <w:shd w:val="clear" w:color="auto" w:fill="E1DFDD"/>
    </w:rPr>
  </w:style>
  <w:style w:type="paragraph" w:customStyle="1" w:styleId="s1">
    <w:name w:val="s_1"/>
    <w:basedOn w:val="a"/>
    <w:rsid w:val="00E6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9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34" Type="http://schemas.openxmlformats.org/officeDocument/2006/relationships/hyperlink" Target="consultantplus://offline/ref=409C938BF7BBFA69D038773E6D2756A3C15567B54642D57013BF301F522872EBBE0562EDDBeBa8K" TargetMode="External"/><Relationship Id="rId42" Type="http://schemas.openxmlformats.org/officeDocument/2006/relationships/hyperlink" Target="garantf1://57313333.0/" TargetMode="External"/><Relationship Id="rId47" Type="http://schemas.openxmlformats.org/officeDocument/2006/relationships/hyperlink" Target="garantf1://12025267.0/" TargetMode="External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33" Type="http://schemas.openxmlformats.org/officeDocument/2006/relationships/hyperlink" Target="consultantplus://offline/ref=409C938BF7BBFA69D038773E6D2756A3C15567B54642D57013BF301F522872EBBE0562E9eDa3K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openxmlformats.org/officeDocument/2006/relationships/hyperlink" Target="garantf1://10008000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hyperlink" Target="../../../Downloads/&#1055;&#1055;%20%20%20%20&#1040;&#1056;%20%20&#1042;&#1099;&#1076;&#1072;&#1095;&#1072;%20&#1087;&#1086;&#1088;&#1091;&#1073;&#1086;&#1095;&#1085;&#1086;&#1075;&#1086;%20&#1073;&#1080;&#1083;&#1077;&#1090;&#1072;%20%20%20&#1052;&#1045;&#1046;&#1042;&#1045;&#1044;%20%20%20%20%20&#1053;&#1054;&#1042;&#1067;&#1049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hyperlink" Target="consultantplus://offline/ref=409C938BF7BBFA69D038773E6D2756A3C15567B54642D57013BF301F522872EBBE0562E8eDa7K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garantF1://12084522.54" TargetMode="External"/><Relationship Id="rId45" Type="http://schemas.openxmlformats.org/officeDocument/2006/relationships/hyperlink" Target="../../../Downloads/&#1055;&#1055;%20%20%20%20&#1040;&#1056;%20%20&#1042;&#1099;&#1076;&#1072;&#1095;&#1072;%20&#1087;&#1086;&#1088;&#1091;&#1073;&#1086;&#1095;&#1085;&#1086;&#1075;&#1086;%20&#1073;&#1080;&#1083;&#1077;&#1090;&#1072;%20%20%20&#1052;&#1045;&#1046;&#1042;&#1045;&#1044;%20%20%20%20%20&#1053;&#1054;&#1042;&#1067;&#104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http://home.garant.ru/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../../../Downloads/&#1055;&#1055;%20%20%20%20&#1040;&#1056;%20%20&#1042;&#1099;&#1076;&#1072;&#1095;&#1072;%20&#1087;&#1086;&#1088;&#1091;&#1073;&#1086;&#1095;&#1085;&#1086;&#1075;&#1086;%20&#1073;&#1080;&#1083;&#1077;&#1090;&#1072;%20%20%20&#1052;&#1045;&#1046;&#1042;&#1045;&#1044;%20%20%20%20%20&#1053;&#1054;&#1042;&#1067;&#1049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409C938BF7BBFA69D038773E6D2756A3C15567B54642D57013BF301F522872EBBE0562EAeDa2K" TargetMode="External"/><Relationship Id="rId43" Type="http://schemas.openxmlformats.org/officeDocument/2006/relationships/hyperlink" Target="../../../Downloads/&#1055;&#1055;%20%20%20%20&#1040;&#1056;%20%20&#1042;&#1099;&#1076;&#1072;&#1095;&#1072;%20&#1087;&#1086;&#1088;&#1091;&#1073;&#1086;&#1095;&#1085;&#1086;&#1075;&#1086;%20&#1073;&#1080;&#1083;&#1077;&#1090;&#1072;%20%20%20&#1052;&#1045;&#1046;&#1042;&#1045;&#1044;%20%20%20%20%20&#1053;&#1054;&#1042;&#1067;&#1049;.doc" TargetMode="External"/><Relationship Id="rId48" Type="http://schemas.openxmlformats.org/officeDocument/2006/relationships/hyperlink" Target="../../../Downloads/&#1055;&#1055;%20%20%20%20&#1040;&#1056;%20%20&#1042;&#1099;&#1076;&#1072;&#1095;&#1072;%20&#1087;&#1086;&#1088;&#1091;&#1073;&#1086;&#1095;&#1085;&#1086;&#1075;&#1086;%20&#1073;&#1080;&#1083;&#1077;&#1090;&#1072;%20%20%20&#1052;&#1045;&#1046;&#1042;&#1045;&#1044;%20%20%20%20%20&#1053;&#1054;&#1042;&#1067;&#1049;.doc" TargetMode="External"/><Relationship Id="rId8" Type="http://schemas.openxmlformats.org/officeDocument/2006/relationships/hyperlink" Target="garantF1://7028267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38FE-3B81-4DD7-905C-C5173FDB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21804</Words>
  <Characters>124289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2021-07-07T06:27:00Z</cp:lastPrinted>
  <dcterms:created xsi:type="dcterms:W3CDTF">2021-06-28T06:32:00Z</dcterms:created>
  <dcterms:modified xsi:type="dcterms:W3CDTF">2021-10-01T11:09:00Z</dcterms:modified>
</cp:coreProperties>
</file>