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ED" w:rsidRDefault="005440ED" w:rsidP="005440ED">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PBrush" ShapeID="_x0000_i1025" DrawAspect="Content" ObjectID="_1740831907" r:id="rId9"/>
        </w:object>
      </w:r>
    </w:p>
    <w:p w:rsidR="005440ED" w:rsidRDefault="005440ED" w:rsidP="005440ED">
      <w:pPr>
        <w:jc w:val="center"/>
      </w:pPr>
    </w:p>
    <w:p w:rsidR="005440ED" w:rsidRDefault="005440ED" w:rsidP="005440ED">
      <w:pPr>
        <w:jc w:val="center"/>
        <w:rPr>
          <w:b/>
        </w:rPr>
      </w:pPr>
      <w:r>
        <w:rPr>
          <w:b/>
        </w:rPr>
        <w:t xml:space="preserve">АДМИНИСТРАЦИИ СУВОРОВСКОГО СЕЛЬСКОГО </w:t>
      </w:r>
    </w:p>
    <w:p w:rsidR="005440ED" w:rsidRDefault="005440ED" w:rsidP="005440ED">
      <w:pPr>
        <w:jc w:val="center"/>
      </w:pPr>
      <w:r>
        <w:rPr>
          <w:b/>
        </w:rPr>
        <w:t xml:space="preserve">ПОСЕЛЕНИЯ УСТЬ-ЛАБИНСКОГО  РАЙОНА </w:t>
      </w:r>
    </w:p>
    <w:p w:rsidR="005440ED" w:rsidRDefault="005440ED" w:rsidP="005440ED">
      <w:pPr>
        <w:pStyle w:val="aff6"/>
        <w:rPr>
          <w:b/>
          <w:sz w:val="36"/>
        </w:rPr>
      </w:pPr>
      <w:proofErr w:type="gramStart"/>
      <w:r>
        <w:rPr>
          <w:b/>
          <w:sz w:val="36"/>
        </w:rPr>
        <w:t>П</w:t>
      </w:r>
      <w:proofErr w:type="gramEnd"/>
      <w:r>
        <w:rPr>
          <w:b/>
          <w:sz w:val="36"/>
        </w:rPr>
        <w:t xml:space="preserve"> О С Т А Н О В Л Е Н И Е</w:t>
      </w:r>
    </w:p>
    <w:p w:rsidR="005440ED" w:rsidRDefault="005440ED" w:rsidP="005440ED"/>
    <w:p w:rsidR="005440ED" w:rsidRDefault="005440ED" w:rsidP="005440ED">
      <w:pPr>
        <w:jc w:val="center"/>
      </w:pPr>
    </w:p>
    <w:p w:rsidR="005440ED" w:rsidRDefault="00473FFE" w:rsidP="002C04CF">
      <w:pPr>
        <w:ind w:firstLine="0"/>
      </w:pPr>
      <w:r>
        <w:t>от ____________</w:t>
      </w:r>
      <w:r w:rsidR="005440ED">
        <w:t>20</w:t>
      </w:r>
      <w:r>
        <w:t>____</w:t>
      </w:r>
      <w:r w:rsidR="005440ED">
        <w:t xml:space="preserve"> года</w:t>
      </w:r>
      <w:r w:rsidR="005440ED">
        <w:tab/>
        <w:t xml:space="preserve">                          </w:t>
      </w:r>
      <w:r>
        <w:t xml:space="preserve">                </w:t>
      </w:r>
      <w:r w:rsidR="002C04CF">
        <w:t xml:space="preserve">        </w:t>
      </w:r>
      <w:r>
        <w:t xml:space="preserve">      № _____</w:t>
      </w:r>
    </w:p>
    <w:p w:rsidR="005440ED" w:rsidRDefault="005440ED" w:rsidP="005440ED"/>
    <w:p w:rsidR="005440ED" w:rsidRDefault="005440ED" w:rsidP="005440ED">
      <w:pPr>
        <w:jc w:val="center"/>
      </w:pPr>
      <w:r>
        <w:t>село Суворовское</w:t>
      </w:r>
    </w:p>
    <w:p w:rsidR="00DD22BD" w:rsidRPr="000502B5" w:rsidRDefault="00DD22BD" w:rsidP="00DD22BD">
      <w:pPr>
        <w:suppressAutoHyphens w:val="0"/>
        <w:ind w:firstLine="0"/>
        <w:rPr>
          <w:szCs w:val="28"/>
          <w:lang w:eastAsia="ru-RU"/>
        </w:rPr>
      </w:pPr>
    </w:p>
    <w:p w:rsidR="00DD22BD" w:rsidRPr="000502B5" w:rsidRDefault="00DD22BD" w:rsidP="00DD22BD">
      <w:pPr>
        <w:suppressAutoHyphens w:val="0"/>
        <w:ind w:firstLine="0"/>
        <w:jc w:val="center"/>
        <w:rPr>
          <w:b/>
          <w:szCs w:val="28"/>
          <w:lang w:eastAsia="ru-RU"/>
        </w:rPr>
      </w:pPr>
      <w:r w:rsidRPr="000502B5">
        <w:rPr>
          <w:b/>
          <w:szCs w:val="28"/>
          <w:lang w:eastAsia="ru-RU"/>
        </w:rPr>
        <w:t>Об утверждении административного регламента предоставления муниципальной услуги: «</w:t>
      </w:r>
      <w:r w:rsidRPr="00302F9A">
        <w:rPr>
          <w:b/>
          <w:szCs w:val="28"/>
          <w:lang w:eastAsia="ru-RU"/>
        </w:rPr>
        <w:t>Прием уведомления о планируемом сносе объекта капитального строительства</w:t>
      </w:r>
      <w:r w:rsidRPr="000502B5">
        <w:rPr>
          <w:b/>
          <w:szCs w:val="28"/>
          <w:lang w:eastAsia="ru-RU"/>
        </w:rPr>
        <w:t>»</w:t>
      </w:r>
    </w:p>
    <w:p w:rsidR="00DD22BD" w:rsidRPr="000502B5" w:rsidRDefault="00DD22BD" w:rsidP="00DD22BD">
      <w:pPr>
        <w:suppressAutoHyphens w:val="0"/>
        <w:ind w:firstLine="0"/>
        <w:jc w:val="center"/>
        <w:rPr>
          <w:szCs w:val="28"/>
          <w:lang w:eastAsia="ru-RU"/>
        </w:rPr>
      </w:pPr>
    </w:p>
    <w:p w:rsidR="00DD22BD" w:rsidRPr="000363F2" w:rsidRDefault="00DD22BD" w:rsidP="000363F2">
      <w:pPr>
        <w:widowControl w:val="0"/>
        <w:autoSpaceDN w:val="0"/>
        <w:ind w:firstLine="567"/>
        <w:rPr>
          <w:szCs w:val="28"/>
        </w:rPr>
      </w:pPr>
      <w:r w:rsidRPr="000502B5">
        <w:rPr>
          <w:rFonts w:eastAsia="DejaVu Sans" w:cs="DejaVu Sans"/>
          <w:kern w:val="3"/>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440ED">
        <w:rPr>
          <w:rFonts w:eastAsia="DejaVu Sans" w:cs="DejaVu Sans"/>
          <w:kern w:val="3"/>
          <w:szCs w:val="28"/>
          <w:lang w:eastAsia="zh-CN" w:bidi="hi-IN"/>
        </w:rPr>
        <w:t>Суворовск</w:t>
      </w:r>
      <w:r w:rsidRPr="000502B5">
        <w:rPr>
          <w:rFonts w:eastAsia="DejaVu Sans" w:cs="DejaVu Sans"/>
          <w:kern w:val="3"/>
          <w:szCs w:val="28"/>
          <w:lang w:eastAsia="zh-CN" w:bidi="hi-IN"/>
        </w:rPr>
        <w:t xml:space="preserve">ого сельского поселения </w:t>
      </w:r>
      <w:proofErr w:type="spellStart"/>
      <w:r w:rsidRPr="000502B5">
        <w:rPr>
          <w:rFonts w:eastAsia="DejaVu Sans" w:cs="DejaVu Sans"/>
          <w:kern w:val="3"/>
          <w:szCs w:val="28"/>
          <w:lang w:eastAsia="zh-CN" w:bidi="hi-IN"/>
        </w:rPr>
        <w:t>Усть-Лабинского</w:t>
      </w:r>
      <w:proofErr w:type="spellEnd"/>
      <w:r w:rsidRPr="000502B5">
        <w:rPr>
          <w:rFonts w:eastAsia="DejaVu Sans" w:cs="DejaVu Sans"/>
          <w:kern w:val="3"/>
          <w:szCs w:val="28"/>
          <w:lang w:eastAsia="zh-CN" w:bidi="hi-IN"/>
        </w:rPr>
        <w:t xml:space="preserve"> района, постановлением администрации </w:t>
      </w:r>
      <w:r w:rsidR="005440ED">
        <w:rPr>
          <w:rFonts w:eastAsia="DejaVu Sans" w:cs="DejaVu Sans"/>
          <w:kern w:val="3"/>
          <w:szCs w:val="28"/>
          <w:lang w:eastAsia="zh-CN" w:bidi="hi-IN"/>
        </w:rPr>
        <w:t>Суворовск</w:t>
      </w:r>
      <w:r w:rsidRPr="000502B5">
        <w:rPr>
          <w:rFonts w:eastAsia="DejaVu Sans" w:cs="DejaVu Sans"/>
          <w:kern w:val="3"/>
          <w:szCs w:val="28"/>
          <w:lang w:eastAsia="zh-CN" w:bidi="hi-IN"/>
        </w:rPr>
        <w:t xml:space="preserve">ого сельского поселения </w:t>
      </w:r>
      <w:proofErr w:type="spellStart"/>
      <w:r w:rsidRPr="000502B5">
        <w:rPr>
          <w:rFonts w:eastAsia="DejaVu Sans" w:cs="DejaVu Sans"/>
          <w:kern w:val="3"/>
          <w:szCs w:val="28"/>
          <w:lang w:eastAsia="zh-CN" w:bidi="hi-IN"/>
        </w:rPr>
        <w:t>Усть-Лабинского</w:t>
      </w:r>
      <w:proofErr w:type="spellEnd"/>
      <w:r w:rsidRPr="000502B5">
        <w:rPr>
          <w:rFonts w:eastAsia="DejaVu Sans" w:cs="DejaVu Sans"/>
          <w:kern w:val="3"/>
          <w:szCs w:val="28"/>
          <w:lang w:eastAsia="zh-CN" w:bidi="hi-IN"/>
        </w:rPr>
        <w:t xml:space="preserve"> </w:t>
      </w:r>
      <w:r w:rsidRPr="000363F2">
        <w:rPr>
          <w:rFonts w:eastAsia="DejaVu Sans"/>
          <w:kern w:val="3"/>
          <w:szCs w:val="28"/>
          <w:lang w:eastAsia="zh-CN" w:bidi="hi-IN"/>
        </w:rPr>
        <w:t xml:space="preserve">района </w:t>
      </w:r>
      <w:r w:rsidR="00FA7C7F" w:rsidRPr="0059440A">
        <w:rPr>
          <w:szCs w:val="28"/>
        </w:rPr>
        <w:t>10 сентября 2018 года № 82</w:t>
      </w:r>
      <w:r w:rsidR="00FA7C7F" w:rsidRPr="00AF0FA5">
        <w:rPr>
          <w:szCs w:val="28"/>
        </w:rPr>
        <w:t xml:space="preserve"> </w:t>
      </w:r>
      <w:r w:rsidRPr="000363F2">
        <w:rPr>
          <w:rFonts w:eastAsia="DejaVu Sans"/>
          <w:kern w:val="3"/>
          <w:szCs w:val="28"/>
          <w:lang w:eastAsia="zh-CN" w:bidi="hi-IN"/>
        </w:rPr>
        <w:t>«</w:t>
      </w:r>
      <w:r w:rsidRPr="000363F2">
        <w:rPr>
          <w:rFonts w:eastAsia="DejaVu Sans"/>
          <w:bCs/>
          <w:kern w:val="3"/>
          <w:szCs w:val="28"/>
          <w:lang w:eastAsia="ru-RU" w:bidi="hi-IN"/>
        </w:rPr>
        <w:t>Об</w:t>
      </w:r>
      <w:r w:rsidRPr="000502B5">
        <w:rPr>
          <w:rFonts w:eastAsia="DejaVu Sans"/>
          <w:bCs/>
          <w:kern w:val="3"/>
          <w:szCs w:val="28"/>
          <w:lang w:eastAsia="ru-RU" w:bidi="hi-IN"/>
        </w:rPr>
        <w:t xml:space="preserve"> утверждении Правил разработки и утверждения администрацией </w:t>
      </w:r>
      <w:r w:rsidR="005440ED">
        <w:rPr>
          <w:rFonts w:eastAsia="DejaVu Sans"/>
          <w:bCs/>
          <w:kern w:val="3"/>
          <w:szCs w:val="28"/>
          <w:lang w:eastAsia="ru-RU" w:bidi="hi-IN"/>
        </w:rPr>
        <w:t>Суворовск</w:t>
      </w:r>
      <w:r w:rsidRPr="000502B5">
        <w:rPr>
          <w:rFonts w:eastAsia="DejaVu Sans"/>
          <w:bCs/>
          <w:kern w:val="3"/>
          <w:szCs w:val="28"/>
          <w:lang w:eastAsia="ru-RU" w:bidi="hi-IN"/>
        </w:rPr>
        <w:t xml:space="preserve">ого сельского поселения </w:t>
      </w:r>
      <w:proofErr w:type="spellStart"/>
      <w:r w:rsidRPr="000502B5">
        <w:rPr>
          <w:rFonts w:eastAsia="DejaVu Sans"/>
          <w:bCs/>
          <w:kern w:val="3"/>
          <w:szCs w:val="28"/>
          <w:lang w:eastAsia="ru-RU" w:bidi="hi-IN"/>
        </w:rPr>
        <w:t>Усть-Лабинского</w:t>
      </w:r>
      <w:proofErr w:type="spellEnd"/>
      <w:r w:rsidRPr="000502B5">
        <w:rPr>
          <w:rFonts w:eastAsia="DejaVu Sans"/>
          <w:bCs/>
          <w:kern w:val="3"/>
          <w:szCs w:val="28"/>
          <w:lang w:eastAsia="ru-RU" w:bidi="hi-IN"/>
        </w:rPr>
        <w:t xml:space="preserve"> района административных регламентов </w:t>
      </w:r>
      <w:r w:rsidRPr="000502B5">
        <w:rPr>
          <w:rFonts w:eastAsia="DejaVu Sans"/>
          <w:bCs/>
          <w:kern w:val="3"/>
          <w:szCs w:val="28"/>
          <w:lang w:eastAsia="zh-CN" w:bidi="hi-IN"/>
        </w:rPr>
        <w:t>предоставления муниципальных услуг и муниципального контроля</w:t>
      </w:r>
      <w:r w:rsidRPr="000502B5">
        <w:rPr>
          <w:rFonts w:eastAsia="DejaVu Sans" w:cs="DejaVu Sans"/>
          <w:kern w:val="3"/>
          <w:szCs w:val="28"/>
          <w:lang w:eastAsia="zh-CN" w:bidi="hi-IN"/>
        </w:rPr>
        <w:t>», постановляю:</w:t>
      </w:r>
    </w:p>
    <w:p w:rsidR="00DD22BD" w:rsidRPr="000502B5" w:rsidRDefault="00DD22BD" w:rsidP="00473FFE">
      <w:pPr>
        <w:suppressAutoHyphens w:val="0"/>
        <w:ind w:firstLine="567"/>
        <w:rPr>
          <w:szCs w:val="28"/>
          <w:lang w:eastAsia="ru-RU"/>
        </w:rPr>
      </w:pPr>
      <w:r w:rsidRPr="000502B5">
        <w:rPr>
          <w:szCs w:val="28"/>
          <w:lang w:eastAsia="ru-RU"/>
        </w:rPr>
        <w:t xml:space="preserve">1. Утвердить административный регламент предоставления муниципальной услуги: «Прием уведомления о планируемом сносе объекта </w:t>
      </w:r>
      <w:r>
        <w:rPr>
          <w:szCs w:val="28"/>
          <w:lang w:eastAsia="ru-RU"/>
        </w:rPr>
        <w:t xml:space="preserve"> </w:t>
      </w:r>
      <w:r w:rsidRPr="000502B5">
        <w:rPr>
          <w:szCs w:val="28"/>
          <w:lang w:eastAsia="ru-RU"/>
        </w:rPr>
        <w:t>капитального строительства», согласно приложению.</w:t>
      </w:r>
    </w:p>
    <w:p w:rsidR="00DD22BD" w:rsidRPr="000502B5" w:rsidRDefault="00DD22BD" w:rsidP="00473FFE">
      <w:pPr>
        <w:suppressAutoHyphens w:val="0"/>
        <w:ind w:firstLine="567"/>
        <w:rPr>
          <w:color w:val="C00000"/>
          <w:szCs w:val="28"/>
          <w:lang w:eastAsia="ru-RU"/>
        </w:rPr>
      </w:pPr>
      <w:r w:rsidRPr="000502B5">
        <w:rPr>
          <w:szCs w:val="28"/>
          <w:lang w:eastAsia="ru-RU"/>
        </w:rPr>
        <w:t xml:space="preserve">2. </w:t>
      </w:r>
      <w:r w:rsidRPr="00F1145D">
        <w:rPr>
          <w:bCs/>
          <w:szCs w:val="28"/>
          <w:lang w:eastAsia="ru-RU"/>
        </w:rPr>
        <w:t xml:space="preserve">Общему отделу администрации </w:t>
      </w:r>
      <w:r w:rsidR="005440ED">
        <w:rPr>
          <w:bCs/>
          <w:szCs w:val="28"/>
          <w:lang w:eastAsia="ru-RU"/>
        </w:rPr>
        <w:t>Суворовс</w:t>
      </w:r>
      <w:r w:rsidRPr="00F1145D">
        <w:rPr>
          <w:bCs/>
          <w:szCs w:val="28"/>
          <w:lang w:eastAsia="ru-RU"/>
        </w:rPr>
        <w:t xml:space="preserve">кого сельского поселения </w:t>
      </w:r>
      <w:proofErr w:type="spellStart"/>
      <w:r w:rsidRPr="00F1145D">
        <w:rPr>
          <w:bCs/>
          <w:szCs w:val="28"/>
          <w:lang w:eastAsia="ru-RU"/>
        </w:rPr>
        <w:t>Уст</w:t>
      </w:r>
      <w:proofErr w:type="gramStart"/>
      <w:r w:rsidRPr="00F1145D">
        <w:rPr>
          <w:bCs/>
          <w:szCs w:val="28"/>
          <w:lang w:eastAsia="ru-RU"/>
        </w:rPr>
        <w:t>ь</w:t>
      </w:r>
      <w:proofErr w:type="spellEnd"/>
      <w:r w:rsidRPr="00F1145D">
        <w:rPr>
          <w:bCs/>
          <w:szCs w:val="28"/>
          <w:lang w:eastAsia="ru-RU"/>
        </w:rPr>
        <w:t>-</w:t>
      </w:r>
      <w:proofErr w:type="gramEnd"/>
      <w:r w:rsidRPr="00F1145D">
        <w:rPr>
          <w:bCs/>
          <w:szCs w:val="28"/>
          <w:lang w:eastAsia="ru-RU"/>
        </w:rPr>
        <w:t xml:space="preserve"> </w:t>
      </w:r>
      <w:proofErr w:type="spellStart"/>
      <w:r w:rsidRPr="00F1145D">
        <w:rPr>
          <w:bCs/>
          <w:szCs w:val="28"/>
          <w:lang w:eastAsia="ru-RU"/>
        </w:rPr>
        <w:t>Лабинского</w:t>
      </w:r>
      <w:proofErr w:type="spellEnd"/>
      <w:r w:rsidRPr="00F1145D">
        <w:rPr>
          <w:bCs/>
          <w:szCs w:val="28"/>
          <w:lang w:eastAsia="ru-RU"/>
        </w:rPr>
        <w:t xml:space="preserve"> района (</w:t>
      </w:r>
      <w:proofErr w:type="spellStart"/>
      <w:r w:rsidR="005440ED">
        <w:rPr>
          <w:bCs/>
          <w:szCs w:val="28"/>
          <w:lang w:eastAsia="ru-RU"/>
        </w:rPr>
        <w:t>Хожаинова</w:t>
      </w:r>
      <w:proofErr w:type="spellEnd"/>
      <w:r w:rsidRPr="00F1145D">
        <w:rPr>
          <w:bCs/>
          <w:szCs w:val="28"/>
          <w:lang w:eastAsia="ru-RU"/>
        </w:rPr>
        <w:t xml:space="preserve">) обнародовать настоящее постановление и разместить на официальном сайте </w:t>
      </w:r>
      <w:r w:rsidR="005440ED">
        <w:rPr>
          <w:bCs/>
          <w:szCs w:val="28"/>
          <w:lang w:eastAsia="ru-RU"/>
        </w:rPr>
        <w:t>Суворовск</w:t>
      </w:r>
      <w:r w:rsidRPr="00F1145D">
        <w:rPr>
          <w:bCs/>
          <w:szCs w:val="28"/>
          <w:lang w:eastAsia="ru-RU"/>
        </w:rPr>
        <w:t xml:space="preserve">ого сельского поселения </w:t>
      </w:r>
      <w:proofErr w:type="spellStart"/>
      <w:r w:rsidRPr="00F1145D">
        <w:rPr>
          <w:bCs/>
          <w:szCs w:val="28"/>
          <w:lang w:eastAsia="ru-RU"/>
        </w:rPr>
        <w:t>Усть</w:t>
      </w:r>
      <w:proofErr w:type="spellEnd"/>
      <w:r w:rsidRPr="00F1145D">
        <w:rPr>
          <w:bCs/>
          <w:szCs w:val="28"/>
          <w:lang w:eastAsia="ru-RU"/>
        </w:rPr>
        <w:t xml:space="preserve">- </w:t>
      </w:r>
      <w:proofErr w:type="spellStart"/>
      <w:r w:rsidRPr="00F1145D">
        <w:rPr>
          <w:bCs/>
          <w:szCs w:val="28"/>
          <w:lang w:eastAsia="ru-RU"/>
        </w:rPr>
        <w:t>Лабинского</w:t>
      </w:r>
      <w:proofErr w:type="spellEnd"/>
      <w:r w:rsidRPr="00F1145D">
        <w:rPr>
          <w:bCs/>
          <w:szCs w:val="28"/>
          <w:lang w:eastAsia="ru-RU"/>
        </w:rPr>
        <w:t xml:space="preserve"> района</w:t>
      </w:r>
      <w:r w:rsidR="00FA7C7F">
        <w:rPr>
          <w:bCs/>
          <w:szCs w:val="28"/>
          <w:lang w:eastAsia="ru-RU"/>
        </w:rPr>
        <w:t xml:space="preserve"> </w:t>
      </w:r>
      <w:r w:rsidR="005440ED" w:rsidRPr="005440ED">
        <w:rPr>
          <w:bCs/>
          <w:szCs w:val="28"/>
          <w:lang w:eastAsia="ru-RU"/>
        </w:rPr>
        <w:t>https://suvorovskoesp.ru/</w:t>
      </w:r>
      <w:r w:rsidRPr="00F1145D">
        <w:rPr>
          <w:bCs/>
          <w:szCs w:val="28"/>
          <w:lang w:eastAsia="ru-RU"/>
        </w:rPr>
        <w:t xml:space="preserve"> и на информационных стендах МКУК «</w:t>
      </w:r>
      <w:r w:rsidR="005440ED">
        <w:rPr>
          <w:bCs/>
          <w:szCs w:val="28"/>
          <w:lang w:eastAsia="ru-RU"/>
        </w:rPr>
        <w:t>Суворовск</w:t>
      </w:r>
      <w:r w:rsidRPr="00F1145D">
        <w:rPr>
          <w:bCs/>
          <w:szCs w:val="28"/>
          <w:lang w:eastAsia="ru-RU"/>
        </w:rPr>
        <w:t xml:space="preserve">ая сельская библиотека» администрации </w:t>
      </w:r>
      <w:r w:rsidR="005440ED">
        <w:rPr>
          <w:bCs/>
          <w:szCs w:val="28"/>
          <w:lang w:eastAsia="ru-RU"/>
        </w:rPr>
        <w:t>Суворовск</w:t>
      </w:r>
      <w:r w:rsidRPr="00F1145D">
        <w:rPr>
          <w:bCs/>
          <w:szCs w:val="28"/>
          <w:lang w:eastAsia="ru-RU"/>
        </w:rPr>
        <w:t xml:space="preserve">ого сельского поселения </w:t>
      </w:r>
      <w:proofErr w:type="spellStart"/>
      <w:r w:rsidRPr="00F1145D">
        <w:rPr>
          <w:bCs/>
          <w:szCs w:val="28"/>
          <w:lang w:eastAsia="ru-RU"/>
        </w:rPr>
        <w:t>Усть-Лабинского</w:t>
      </w:r>
      <w:proofErr w:type="spellEnd"/>
      <w:r w:rsidRPr="00F1145D">
        <w:rPr>
          <w:bCs/>
          <w:szCs w:val="28"/>
          <w:lang w:eastAsia="ru-RU"/>
        </w:rPr>
        <w:t xml:space="preserve"> района.</w:t>
      </w:r>
    </w:p>
    <w:p w:rsidR="00DD22BD" w:rsidRPr="000502B5" w:rsidRDefault="00DD22BD" w:rsidP="00473FFE">
      <w:pPr>
        <w:suppressAutoHyphens w:val="0"/>
        <w:ind w:firstLine="567"/>
        <w:rPr>
          <w:szCs w:val="28"/>
        </w:rPr>
      </w:pPr>
      <w:r w:rsidRPr="000502B5">
        <w:rPr>
          <w:szCs w:val="28"/>
        </w:rPr>
        <w:t xml:space="preserve">3. </w:t>
      </w:r>
      <w:proofErr w:type="gramStart"/>
      <w:r w:rsidRPr="000502B5">
        <w:rPr>
          <w:szCs w:val="28"/>
        </w:rPr>
        <w:t>Контроль за</w:t>
      </w:r>
      <w:proofErr w:type="gramEnd"/>
      <w:r w:rsidRPr="000502B5">
        <w:rPr>
          <w:szCs w:val="28"/>
        </w:rPr>
        <w:t xml:space="preserve"> выполнением настоящего постановления </w:t>
      </w:r>
      <w:r>
        <w:rPr>
          <w:szCs w:val="28"/>
        </w:rPr>
        <w:t>оставляю за собой.</w:t>
      </w:r>
    </w:p>
    <w:p w:rsidR="00DD22BD" w:rsidRPr="000502B5" w:rsidRDefault="00DD22BD" w:rsidP="00473FFE">
      <w:pPr>
        <w:suppressAutoHyphens w:val="0"/>
        <w:ind w:firstLine="567"/>
        <w:rPr>
          <w:bCs/>
          <w:szCs w:val="28"/>
        </w:rPr>
      </w:pPr>
      <w:r w:rsidRPr="000502B5">
        <w:rPr>
          <w:szCs w:val="28"/>
        </w:rPr>
        <w:t>4. Постановление вступает в силу со дня его официального обнародования.</w:t>
      </w:r>
    </w:p>
    <w:p w:rsidR="00DD22BD" w:rsidRPr="000502B5" w:rsidRDefault="00DD22BD" w:rsidP="00DD22BD">
      <w:pPr>
        <w:suppressAutoHyphens w:val="0"/>
        <w:spacing w:line="310" w:lineRule="exact"/>
        <w:ind w:firstLine="0"/>
        <w:rPr>
          <w:szCs w:val="28"/>
          <w:lang w:eastAsia="ru-RU"/>
        </w:rPr>
      </w:pPr>
    </w:p>
    <w:p w:rsidR="00DD22BD" w:rsidRPr="000502B5" w:rsidRDefault="00DD22BD" w:rsidP="00DD22BD">
      <w:pPr>
        <w:suppressAutoHyphens w:val="0"/>
        <w:spacing w:line="310" w:lineRule="exact"/>
        <w:ind w:firstLine="0"/>
        <w:rPr>
          <w:szCs w:val="28"/>
          <w:lang w:eastAsia="ru-RU"/>
        </w:rPr>
      </w:pPr>
    </w:p>
    <w:p w:rsidR="00DD22BD" w:rsidRPr="000502B5" w:rsidRDefault="00DD22BD" w:rsidP="00DD22BD">
      <w:pPr>
        <w:suppressAutoHyphens w:val="0"/>
        <w:spacing w:line="310" w:lineRule="exact"/>
        <w:ind w:firstLine="0"/>
        <w:rPr>
          <w:szCs w:val="28"/>
          <w:lang w:eastAsia="ru-RU"/>
        </w:rPr>
      </w:pPr>
    </w:p>
    <w:p w:rsidR="00DD22BD" w:rsidRPr="000502B5" w:rsidRDefault="00DD22BD" w:rsidP="00DD22BD">
      <w:pPr>
        <w:suppressAutoHyphens w:val="0"/>
        <w:ind w:right="-15" w:firstLine="0"/>
        <w:jc w:val="left"/>
        <w:rPr>
          <w:szCs w:val="28"/>
          <w:lang w:eastAsia="ru-RU"/>
        </w:rPr>
      </w:pPr>
      <w:r w:rsidRPr="000502B5">
        <w:rPr>
          <w:szCs w:val="28"/>
          <w:lang w:eastAsia="ru-RU"/>
        </w:rPr>
        <w:t xml:space="preserve">Глава </w:t>
      </w:r>
      <w:r w:rsidR="005440ED">
        <w:rPr>
          <w:szCs w:val="28"/>
          <w:lang w:eastAsia="ru-RU"/>
        </w:rPr>
        <w:t>Суворовс</w:t>
      </w:r>
      <w:r w:rsidRPr="000502B5">
        <w:rPr>
          <w:szCs w:val="28"/>
          <w:lang w:eastAsia="ru-RU"/>
        </w:rPr>
        <w:t xml:space="preserve">кого сельского поселения </w:t>
      </w:r>
    </w:p>
    <w:p w:rsidR="00DD22BD" w:rsidRDefault="00DD22BD" w:rsidP="00DD22BD">
      <w:pPr>
        <w:pStyle w:val="ConsPlusNormal"/>
        <w:ind w:firstLine="0"/>
        <w:jc w:val="both"/>
        <w:rPr>
          <w:rFonts w:ascii="Times New Roman" w:hAnsi="Times New Roman" w:cs="Times New Roman"/>
          <w:sz w:val="28"/>
          <w:szCs w:val="28"/>
          <w:lang w:eastAsia="ru-RU"/>
        </w:rPr>
      </w:pPr>
      <w:proofErr w:type="spellStart"/>
      <w:r w:rsidRPr="000502B5">
        <w:rPr>
          <w:rFonts w:ascii="Times New Roman" w:hAnsi="Times New Roman" w:cs="Times New Roman"/>
          <w:sz w:val="28"/>
          <w:szCs w:val="28"/>
          <w:lang w:eastAsia="ru-RU"/>
        </w:rPr>
        <w:t>Усть-Лабинского</w:t>
      </w:r>
      <w:proofErr w:type="spellEnd"/>
      <w:r w:rsidRPr="000502B5">
        <w:rPr>
          <w:rFonts w:ascii="Times New Roman" w:hAnsi="Times New Roman" w:cs="Times New Roman"/>
          <w:sz w:val="28"/>
          <w:szCs w:val="28"/>
          <w:lang w:eastAsia="ru-RU"/>
        </w:rPr>
        <w:t xml:space="preserve"> района                                   </w:t>
      </w:r>
      <w:r w:rsidR="005440ED">
        <w:rPr>
          <w:rFonts w:ascii="Times New Roman" w:hAnsi="Times New Roman" w:cs="Times New Roman"/>
          <w:sz w:val="28"/>
          <w:szCs w:val="28"/>
          <w:lang w:eastAsia="ru-RU"/>
        </w:rPr>
        <w:t xml:space="preserve">                </w:t>
      </w:r>
      <w:r w:rsidRPr="000502B5">
        <w:rPr>
          <w:rFonts w:ascii="Times New Roman" w:hAnsi="Times New Roman" w:cs="Times New Roman"/>
          <w:sz w:val="28"/>
          <w:szCs w:val="28"/>
          <w:lang w:eastAsia="ru-RU"/>
        </w:rPr>
        <w:t xml:space="preserve">         </w:t>
      </w:r>
      <w:r w:rsidR="005440ED">
        <w:rPr>
          <w:rFonts w:ascii="Times New Roman" w:hAnsi="Times New Roman" w:cs="Times New Roman"/>
          <w:sz w:val="28"/>
          <w:szCs w:val="28"/>
          <w:lang w:eastAsia="ru-RU"/>
        </w:rPr>
        <w:t xml:space="preserve">И.Ю. </w:t>
      </w:r>
      <w:proofErr w:type="spellStart"/>
      <w:r w:rsidR="005440ED">
        <w:rPr>
          <w:rFonts w:ascii="Times New Roman" w:hAnsi="Times New Roman" w:cs="Times New Roman"/>
          <w:sz w:val="28"/>
          <w:szCs w:val="28"/>
          <w:lang w:eastAsia="ru-RU"/>
        </w:rPr>
        <w:t>Шагундоков</w:t>
      </w:r>
      <w:proofErr w:type="spellEnd"/>
    </w:p>
    <w:p w:rsidR="00473FFE" w:rsidRDefault="00473FFE" w:rsidP="00DD22BD">
      <w:pPr>
        <w:pStyle w:val="ConsPlusNormal"/>
        <w:ind w:firstLine="0"/>
        <w:jc w:val="both"/>
        <w:rPr>
          <w:rFonts w:ascii="Times New Roman" w:hAnsi="Times New Roman" w:cs="Times New Roman"/>
          <w:sz w:val="28"/>
          <w:szCs w:val="28"/>
          <w:lang w:eastAsia="ru-RU"/>
        </w:rPr>
      </w:pPr>
    </w:p>
    <w:p w:rsidR="00473FFE" w:rsidRDefault="00473FFE" w:rsidP="00473FFE">
      <w:pPr>
        <w:jc w:val="center"/>
        <w:rPr>
          <w:b/>
          <w:szCs w:val="28"/>
        </w:rPr>
      </w:pPr>
      <w:r>
        <w:rPr>
          <w:b/>
          <w:szCs w:val="28"/>
        </w:rPr>
        <w:lastRenderedPageBreak/>
        <w:t xml:space="preserve">ЗАЯВКА </w:t>
      </w:r>
    </w:p>
    <w:p w:rsidR="00473FFE" w:rsidRDefault="00473FFE" w:rsidP="00473FFE">
      <w:pPr>
        <w:jc w:val="center"/>
        <w:rPr>
          <w:b/>
          <w:szCs w:val="28"/>
        </w:rPr>
      </w:pPr>
      <w:r>
        <w:rPr>
          <w:b/>
          <w:szCs w:val="28"/>
        </w:rPr>
        <w:t>К ПОСТАНОВЛЕНИЮ</w:t>
      </w:r>
    </w:p>
    <w:p w:rsidR="00473FFE" w:rsidRDefault="00473FFE" w:rsidP="00473FFE">
      <w:pPr>
        <w:rPr>
          <w:b/>
        </w:rPr>
      </w:pPr>
    </w:p>
    <w:p w:rsidR="00473FFE" w:rsidRDefault="00473FFE" w:rsidP="00473FFE">
      <w:pPr>
        <w:rPr>
          <w:b/>
        </w:rPr>
      </w:pPr>
    </w:p>
    <w:p w:rsidR="00473FFE" w:rsidRPr="00473FFE" w:rsidRDefault="00473FFE" w:rsidP="00473FFE">
      <w:pPr>
        <w:suppressAutoHyphens w:val="0"/>
        <w:ind w:firstLine="0"/>
        <w:jc w:val="center"/>
        <w:rPr>
          <w:szCs w:val="28"/>
          <w:lang w:eastAsia="ru-RU"/>
        </w:rPr>
      </w:pPr>
      <w:r w:rsidRPr="0018792D">
        <w:rPr>
          <w:szCs w:val="28"/>
        </w:rPr>
        <w:t>Наименование вопрос</w:t>
      </w:r>
      <w:r w:rsidRPr="0090163D">
        <w:rPr>
          <w:szCs w:val="28"/>
        </w:rPr>
        <w:t>а:</w:t>
      </w:r>
      <w:r w:rsidRPr="0090163D">
        <w:rPr>
          <w:color w:val="000000"/>
          <w:szCs w:val="28"/>
        </w:rPr>
        <w:t xml:space="preserve"> </w:t>
      </w:r>
      <w:r w:rsidRPr="00473FFE">
        <w:rPr>
          <w:color w:val="000000"/>
          <w:szCs w:val="28"/>
        </w:rPr>
        <w:t>«</w:t>
      </w:r>
      <w:r w:rsidRPr="00473FFE">
        <w:rPr>
          <w:szCs w:val="28"/>
          <w:lang w:eastAsia="ru-RU"/>
        </w:rPr>
        <w:t>Об утверждении административного регламента предоставления муниципальной услуги: «Прием уведомления о планируемом сносе объекта капитального строительства»</w:t>
      </w:r>
    </w:p>
    <w:p w:rsidR="00473FFE" w:rsidRDefault="00473FFE" w:rsidP="00473FFE">
      <w:pPr>
        <w:suppressAutoHyphens w:val="0"/>
        <w:ind w:firstLine="0"/>
        <w:jc w:val="center"/>
        <w:rPr>
          <w:b/>
          <w:szCs w:val="28"/>
          <w:lang w:eastAsia="ru-RU"/>
        </w:rPr>
      </w:pPr>
    </w:p>
    <w:p w:rsidR="00473FFE" w:rsidRPr="006D0A64" w:rsidRDefault="00473FFE" w:rsidP="00473FFE">
      <w:pPr>
        <w:jc w:val="center"/>
        <w:rPr>
          <w:szCs w:val="28"/>
        </w:rPr>
      </w:pPr>
    </w:p>
    <w:p w:rsidR="00473FFE" w:rsidRPr="007642F0" w:rsidRDefault="00473FFE" w:rsidP="00473FFE">
      <w:pPr>
        <w:jc w:val="center"/>
        <w:rPr>
          <w:szCs w:val="28"/>
        </w:rPr>
      </w:pPr>
    </w:p>
    <w:p w:rsidR="00473FFE" w:rsidRPr="007642F0" w:rsidRDefault="00473FFE" w:rsidP="00473FFE">
      <w:pPr>
        <w:tabs>
          <w:tab w:val="left" w:pos="540"/>
          <w:tab w:val="left" w:pos="5565"/>
        </w:tabs>
        <w:rPr>
          <w:szCs w:val="28"/>
        </w:rPr>
      </w:pPr>
    </w:p>
    <w:p w:rsidR="00473FFE" w:rsidRPr="00776D55" w:rsidRDefault="00473FFE" w:rsidP="00473FFE">
      <w:pPr>
        <w:pStyle w:val="1"/>
      </w:pPr>
    </w:p>
    <w:p w:rsidR="00473FFE" w:rsidRDefault="00473FFE" w:rsidP="00473FFE">
      <w:pPr>
        <w:rPr>
          <w:szCs w:val="28"/>
        </w:rPr>
      </w:pPr>
      <w:r>
        <w:rPr>
          <w:szCs w:val="28"/>
        </w:rPr>
        <w:t xml:space="preserve">Проект внесен: общим отделом администрации Суворовского сельского поселения </w:t>
      </w: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r>
      <w:r>
        <w:rPr>
          <w:szCs w:val="28"/>
        </w:rPr>
        <w:tab/>
      </w:r>
      <w:r>
        <w:rPr>
          <w:szCs w:val="28"/>
        </w:rPr>
        <w:tab/>
      </w:r>
    </w:p>
    <w:p w:rsidR="00473FFE" w:rsidRDefault="00473FFE" w:rsidP="00473FFE">
      <w:pPr>
        <w:rPr>
          <w:szCs w:val="28"/>
        </w:rPr>
      </w:pPr>
    </w:p>
    <w:p w:rsidR="00473FFE" w:rsidRDefault="00473FFE" w:rsidP="00473FFE">
      <w:pPr>
        <w:rPr>
          <w:szCs w:val="28"/>
        </w:rPr>
      </w:pPr>
    </w:p>
    <w:p w:rsidR="00473FFE" w:rsidRDefault="00473FFE" w:rsidP="00473FFE">
      <w:pPr>
        <w:rPr>
          <w:szCs w:val="28"/>
        </w:rPr>
      </w:pPr>
      <w:r>
        <w:rPr>
          <w:szCs w:val="28"/>
        </w:rPr>
        <w:t>Постановление разослать:</w:t>
      </w:r>
    </w:p>
    <w:p w:rsidR="00473FFE" w:rsidRDefault="00473FFE" w:rsidP="00473FFE">
      <w:pPr>
        <w:rPr>
          <w:szCs w:val="28"/>
        </w:rPr>
      </w:pPr>
      <w:r>
        <w:rPr>
          <w:szCs w:val="28"/>
        </w:rPr>
        <w:t>Финансовый отдел-1 экз.</w:t>
      </w:r>
    </w:p>
    <w:p w:rsidR="00473FFE" w:rsidRDefault="00473FFE" w:rsidP="00473FFE">
      <w:pPr>
        <w:rPr>
          <w:szCs w:val="28"/>
        </w:rPr>
      </w:pPr>
      <w:r>
        <w:rPr>
          <w:szCs w:val="28"/>
        </w:rPr>
        <w:t>Общий отдел- 1 экз.</w:t>
      </w:r>
    </w:p>
    <w:p w:rsidR="00473FFE" w:rsidRDefault="00473FFE" w:rsidP="00473FFE">
      <w:pPr>
        <w:rPr>
          <w:szCs w:val="28"/>
        </w:rPr>
      </w:pPr>
    </w:p>
    <w:p w:rsidR="00473FFE" w:rsidRDefault="00473FFE" w:rsidP="00473FFE">
      <w:pPr>
        <w:rPr>
          <w:szCs w:val="28"/>
        </w:rPr>
      </w:pPr>
      <w:r>
        <w:rPr>
          <w:szCs w:val="28"/>
        </w:rPr>
        <w:t xml:space="preserve">Начальник финансового отдела администрации </w:t>
      </w:r>
    </w:p>
    <w:p w:rsidR="00473FFE" w:rsidRDefault="00473FFE" w:rsidP="00473FFE">
      <w:pPr>
        <w:rPr>
          <w:szCs w:val="28"/>
        </w:rPr>
      </w:pPr>
      <w:r>
        <w:rPr>
          <w:szCs w:val="28"/>
        </w:rPr>
        <w:t xml:space="preserve">Суворовского сельского поселения </w:t>
      </w:r>
      <w:r>
        <w:rPr>
          <w:szCs w:val="28"/>
        </w:rPr>
        <w:tab/>
      </w:r>
    </w:p>
    <w:p w:rsidR="00473FFE" w:rsidRDefault="00473FFE" w:rsidP="00473FFE">
      <w:pPr>
        <w:jc w:val="right"/>
        <w:rPr>
          <w:szCs w:val="28"/>
        </w:rPr>
      </w:pPr>
      <w:proofErr w:type="spellStart"/>
      <w:r>
        <w:rPr>
          <w:szCs w:val="28"/>
        </w:rPr>
        <w:t>Усть-Лабинского</w:t>
      </w:r>
      <w:proofErr w:type="spellEnd"/>
      <w:r>
        <w:rPr>
          <w:szCs w:val="28"/>
        </w:rPr>
        <w:t xml:space="preserve"> района</w:t>
      </w:r>
      <w:r>
        <w:rPr>
          <w:szCs w:val="28"/>
        </w:rPr>
        <w:tab/>
      </w:r>
      <w:r>
        <w:rPr>
          <w:szCs w:val="28"/>
        </w:rPr>
        <w:tab/>
      </w:r>
      <w:r>
        <w:rPr>
          <w:szCs w:val="28"/>
        </w:rPr>
        <w:tab/>
      </w:r>
      <w:r>
        <w:rPr>
          <w:szCs w:val="28"/>
        </w:rPr>
        <w:tab/>
      </w:r>
      <w:r>
        <w:rPr>
          <w:szCs w:val="28"/>
        </w:rPr>
        <w:tab/>
        <w:t xml:space="preserve">              В.А.Сорокина</w:t>
      </w:r>
    </w:p>
    <w:p w:rsidR="00473FFE" w:rsidRDefault="00473FFE" w:rsidP="00473FFE">
      <w:pPr>
        <w:jc w:val="center"/>
        <w:rPr>
          <w:szCs w:val="28"/>
        </w:rPr>
      </w:pPr>
      <w:r>
        <w:rPr>
          <w:szCs w:val="28"/>
        </w:rPr>
        <w:t xml:space="preserve">                                                              </w:t>
      </w:r>
      <w:r w:rsidR="002C04CF">
        <w:rPr>
          <w:szCs w:val="28"/>
        </w:rPr>
        <w:t xml:space="preserve">                            </w:t>
      </w:r>
      <w:r>
        <w:rPr>
          <w:szCs w:val="28"/>
        </w:rPr>
        <w:t xml:space="preserve">  22.12.2020г.</w:t>
      </w: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p>
    <w:p w:rsidR="00473FFE" w:rsidRDefault="00473FFE" w:rsidP="00473FFE">
      <w:pPr>
        <w:rPr>
          <w:b/>
          <w:szCs w:val="28"/>
        </w:rPr>
      </w:pPr>
    </w:p>
    <w:p w:rsidR="00473FFE" w:rsidRDefault="00473FFE" w:rsidP="00473FFE">
      <w:pPr>
        <w:jc w:val="center"/>
        <w:rPr>
          <w:b/>
          <w:szCs w:val="28"/>
        </w:rPr>
      </w:pPr>
      <w:r>
        <w:rPr>
          <w:b/>
          <w:szCs w:val="28"/>
        </w:rPr>
        <w:t>ЛИСТ СОГЛАСОВАНИЯ</w:t>
      </w:r>
    </w:p>
    <w:p w:rsidR="00473FFE" w:rsidRPr="00645D7F" w:rsidRDefault="00473FFE" w:rsidP="00473FFE">
      <w:pPr>
        <w:rPr>
          <w:szCs w:val="28"/>
        </w:rPr>
      </w:pPr>
    </w:p>
    <w:p w:rsidR="00473FFE" w:rsidRPr="00175DD2" w:rsidRDefault="00473FFE" w:rsidP="00473FFE">
      <w:pPr>
        <w:pStyle w:val="1"/>
        <w:ind w:firstLine="720"/>
        <w:rPr>
          <w:b w:val="0"/>
        </w:rPr>
      </w:pPr>
      <w:r w:rsidRPr="00175DD2">
        <w:rPr>
          <w:b w:val="0"/>
        </w:rPr>
        <w:t>проекта постановления администрации Суворовского сельского посел</w:t>
      </w:r>
      <w:r>
        <w:rPr>
          <w:b w:val="0"/>
        </w:rPr>
        <w:t xml:space="preserve">ения </w:t>
      </w:r>
      <w:proofErr w:type="spellStart"/>
      <w:r>
        <w:rPr>
          <w:b w:val="0"/>
        </w:rPr>
        <w:t>Усть-Лабинского</w:t>
      </w:r>
      <w:proofErr w:type="spellEnd"/>
      <w:r>
        <w:rPr>
          <w:b w:val="0"/>
        </w:rPr>
        <w:t xml:space="preserve"> района от 104</w:t>
      </w:r>
      <w:r w:rsidRPr="00175DD2">
        <w:rPr>
          <w:b w:val="0"/>
        </w:rPr>
        <w:t xml:space="preserve"> декабря 2020 года № 10</w:t>
      </w:r>
      <w:r>
        <w:rPr>
          <w:b w:val="0"/>
        </w:rPr>
        <w:t>4</w:t>
      </w:r>
    </w:p>
    <w:p w:rsidR="00473FFE" w:rsidRPr="00473FFE" w:rsidRDefault="00473FFE" w:rsidP="00473FFE">
      <w:pPr>
        <w:suppressAutoHyphens w:val="0"/>
        <w:ind w:firstLine="0"/>
        <w:jc w:val="center"/>
        <w:rPr>
          <w:szCs w:val="28"/>
          <w:lang w:eastAsia="ru-RU"/>
        </w:rPr>
      </w:pPr>
      <w:r w:rsidRPr="00473FFE">
        <w:rPr>
          <w:color w:val="000000"/>
          <w:szCs w:val="28"/>
        </w:rPr>
        <w:t>«</w:t>
      </w:r>
      <w:r w:rsidRPr="00473FFE">
        <w:rPr>
          <w:szCs w:val="28"/>
          <w:lang w:eastAsia="ru-RU"/>
        </w:rPr>
        <w:t>Об утверждении административного регламента предоставления муниципальной услуги: «Прием уведомления о планируемом сносе объекта капитального строительства»</w:t>
      </w:r>
    </w:p>
    <w:p w:rsidR="00473FFE" w:rsidRPr="0090163D" w:rsidRDefault="00473FFE" w:rsidP="00473FFE">
      <w:pPr>
        <w:jc w:val="center"/>
        <w:rPr>
          <w:szCs w:val="28"/>
        </w:rPr>
      </w:pPr>
    </w:p>
    <w:p w:rsidR="00473FFE" w:rsidRPr="0090163D" w:rsidRDefault="00473FFE" w:rsidP="00473FFE">
      <w:pPr>
        <w:jc w:val="center"/>
        <w:rPr>
          <w:szCs w:val="28"/>
        </w:rPr>
      </w:pPr>
    </w:p>
    <w:p w:rsidR="00473FFE" w:rsidRPr="0090163D" w:rsidRDefault="00473FFE" w:rsidP="00473FFE">
      <w:pPr>
        <w:tabs>
          <w:tab w:val="left" w:pos="540"/>
          <w:tab w:val="left" w:pos="5565"/>
        </w:tabs>
        <w:jc w:val="center"/>
        <w:rPr>
          <w:szCs w:val="28"/>
        </w:rPr>
      </w:pPr>
    </w:p>
    <w:p w:rsidR="00473FFE" w:rsidRDefault="00473FFE" w:rsidP="00473FFE">
      <w:pPr>
        <w:pStyle w:val="aff7"/>
        <w:ind w:left="0" w:right="-5"/>
        <w:rPr>
          <w:b/>
          <w:szCs w:val="28"/>
        </w:rPr>
      </w:pPr>
    </w:p>
    <w:p w:rsidR="00473FFE" w:rsidRDefault="00473FFE" w:rsidP="00473FFE">
      <w:pPr>
        <w:rPr>
          <w:szCs w:val="28"/>
        </w:rPr>
      </w:pPr>
    </w:p>
    <w:p w:rsidR="00473FFE" w:rsidRDefault="00473FFE" w:rsidP="00473FFE">
      <w:pPr>
        <w:rPr>
          <w:szCs w:val="28"/>
        </w:rPr>
      </w:pPr>
    </w:p>
    <w:p w:rsidR="00473FFE" w:rsidRDefault="00473FFE" w:rsidP="00473FFE">
      <w:pPr>
        <w:rPr>
          <w:szCs w:val="28"/>
        </w:rPr>
      </w:pPr>
      <w:r>
        <w:rPr>
          <w:szCs w:val="28"/>
        </w:rPr>
        <w:t>Согласован:</w:t>
      </w:r>
    </w:p>
    <w:p w:rsidR="00473FFE" w:rsidRDefault="00473FFE" w:rsidP="00473FFE">
      <w:pPr>
        <w:rPr>
          <w:szCs w:val="28"/>
        </w:rPr>
      </w:pPr>
      <w:r>
        <w:rPr>
          <w:szCs w:val="28"/>
        </w:rPr>
        <w:t xml:space="preserve">начальник финансового отдела </w:t>
      </w:r>
    </w:p>
    <w:p w:rsidR="00473FFE" w:rsidRDefault="00473FFE" w:rsidP="00473FFE">
      <w:pPr>
        <w:rPr>
          <w:szCs w:val="28"/>
        </w:rPr>
      </w:pPr>
      <w:r>
        <w:rPr>
          <w:szCs w:val="28"/>
        </w:rPr>
        <w:t xml:space="preserve">администрации Суворовского сельского поселения </w:t>
      </w:r>
    </w:p>
    <w:p w:rsidR="00473FFE" w:rsidRDefault="00473FFE" w:rsidP="00473FFE">
      <w:pPr>
        <w:rPr>
          <w:szCs w:val="28"/>
        </w:rPr>
      </w:pP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t xml:space="preserve">         В.А. Сорокина</w:t>
      </w:r>
    </w:p>
    <w:p w:rsidR="00473FFE" w:rsidRDefault="00473FFE" w:rsidP="00473FFE">
      <w:pPr>
        <w:rPr>
          <w:szCs w:val="28"/>
        </w:rPr>
      </w:pPr>
    </w:p>
    <w:p w:rsidR="00473FFE" w:rsidRDefault="00473FFE" w:rsidP="00473FFE">
      <w:pPr>
        <w:rPr>
          <w:szCs w:val="28"/>
        </w:rPr>
      </w:pPr>
    </w:p>
    <w:p w:rsidR="00473FFE" w:rsidRDefault="00473FFE" w:rsidP="00473FFE">
      <w:pPr>
        <w:rPr>
          <w:szCs w:val="28"/>
        </w:rPr>
      </w:pPr>
      <w:r>
        <w:rPr>
          <w:szCs w:val="28"/>
        </w:rPr>
        <w:t>Проект подготовлен и внесен:</w:t>
      </w:r>
    </w:p>
    <w:p w:rsidR="00473FFE" w:rsidRDefault="00473FFE" w:rsidP="00473FFE">
      <w:pPr>
        <w:rPr>
          <w:szCs w:val="28"/>
        </w:rPr>
      </w:pPr>
      <w:r>
        <w:rPr>
          <w:szCs w:val="28"/>
        </w:rPr>
        <w:t>специалист 2 категории администрации</w:t>
      </w:r>
    </w:p>
    <w:p w:rsidR="00473FFE" w:rsidRDefault="00473FFE" w:rsidP="00473FFE">
      <w:pPr>
        <w:rPr>
          <w:szCs w:val="28"/>
        </w:rPr>
      </w:pPr>
      <w:r>
        <w:rPr>
          <w:szCs w:val="28"/>
        </w:rPr>
        <w:t xml:space="preserve">Суворовского сельского поселения </w:t>
      </w:r>
    </w:p>
    <w:p w:rsidR="00473FFE" w:rsidRPr="009E6CC4" w:rsidRDefault="00473FFE" w:rsidP="00473FFE">
      <w:pPr>
        <w:rPr>
          <w:rStyle w:val="FontStyle52"/>
        </w:rPr>
      </w:pP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t xml:space="preserve">    Н.В. </w:t>
      </w:r>
      <w:proofErr w:type="spellStart"/>
      <w:r>
        <w:rPr>
          <w:szCs w:val="28"/>
        </w:rPr>
        <w:t>Хожаинова</w:t>
      </w:r>
      <w:proofErr w:type="spellEnd"/>
      <w:r>
        <w:rPr>
          <w:szCs w:val="28"/>
        </w:rPr>
        <w:t xml:space="preserve"> </w:t>
      </w:r>
    </w:p>
    <w:p w:rsidR="00473FFE" w:rsidRPr="005629B6" w:rsidRDefault="00473FFE" w:rsidP="00473FFE">
      <w:pPr>
        <w:jc w:val="right"/>
        <w:rPr>
          <w:szCs w:val="28"/>
        </w:rPr>
      </w:pPr>
    </w:p>
    <w:p w:rsidR="00473FFE" w:rsidRDefault="00473FFE" w:rsidP="00473FFE">
      <w:pPr>
        <w:jc w:val="center"/>
        <w:rPr>
          <w:b/>
        </w:rPr>
      </w:pPr>
    </w:p>
    <w:p w:rsidR="00473FFE" w:rsidRDefault="00473FFE" w:rsidP="00DD22BD">
      <w:pPr>
        <w:pStyle w:val="ConsPlusNormal"/>
        <w:ind w:firstLine="0"/>
        <w:jc w:val="both"/>
        <w:rPr>
          <w:rFonts w:ascii="Times New Roman" w:hAnsi="Times New Roman" w:cs="Times New Roman"/>
          <w:sz w:val="28"/>
          <w:szCs w:val="28"/>
        </w:rPr>
      </w:pPr>
    </w:p>
    <w:p w:rsidR="00DD22BD" w:rsidRDefault="00DD22BD" w:rsidP="00DD22BD">
      <w:pPr>
        <w:pStyle w:val="ConsPlusNormal"/>
        <w:ind w:firstLine="0"/>
        <w:jc w:val="both"/>
        <w:rPr>
          <w:rFonts w:ascii="Times New Roman" w:hAnsi="Times New Roman" w:cs="Times New Roman"/>
          <w:sz w:val="28"/>
          <w:szCs w:val="28"/>
        </w:rPr>
      </w:pPr>
    </w:p>
    <w:p w:rsidR="00DD22BD" w:rsidRDefault="00DD22BD"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473FFE" w:rsidRDefault="00473FFE" w:rsidP="00DD22BD">
      <w:pPr>
        <w:pStyle w:val="ConsPlusNormal"/>
        <w:ind w:left="5103" w:hanging="4"/>
        <w:jc w:val="both"/>
        <w:rPr>
          <w:rFonts w:ascii="Times New Roman" w:hAnsi="Times New Roman" w:cs="Times New Roman"/>
          <w:sz w:val="28"/>
          <w:szCs w:val="28"/>
        </w:rPr>
      </w:pPr>
    </w:p>
    <w:p w:rsidR="00DD22BD" w:rsidRDefault="00DD22BD" w:rsidP="00DD22BD">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D22BD" w:rsidRPr="00293BFF" w:rsidRDefault="00DD22BD" w:rsidP="00DD22BD">
      <w:pPr>
        <w:pStyle w:val="ConsPlusNormal"/>
        <w:ind w:left="5103" w:hanging="4"/>
        <w:jc w:val="both"/>
        <w:rPr>
          <w:rFonts w:ascii="Times New Roman" w:hAnsi="Times New Roman" w:cs="Times New Roman"/>
          <w:sz w:val="28"/>
          <w:szCs w:val="28"/>
        </w:rPr>
      </w:pPr>
      <w:r w:rsidRPr="00293BFF">
        <w:rPr>
          <w:rFonts w:ascii="Times New Roman" w:hAnsi="Times New Roman" w:cs="Times New Roman"/>
          <w:sz w:val="28"/>
          <w:szCs w:val="28"/>
        </w:rPr>
        <w:t>УТВЕРЖДЕН</w:t>
      </w:r>
    </w:p>
    <w:p w:rsidR="00DD22BD" w:rsidRPr="00293BFF" w:rsidRDefault="00DD22BD" w:rsidP="00DD22BD">
      <w:pPr>
        <w:pStyle w:val="ConsPlusNormal"/>
        <w:ind w:left="5103" w:hanging="4"/>
        <w:jc w:val="both"/>
        <w:rPr>
          <w:rFonts w:ascii="Times New Roman" w:hAnsi="Times New Roman" w:cs="Times New Roman"/>
          <w:sz w:val="28"/>
          <w:szCs w:val="28"/>
        </w:rPr>
      </w:pPr>
      <w:r w:rsidRPr="00293BFF">
        <w:rPr>
          <w:rFonts w:ascii="Times New Roman" w:hAnsi="Times New Roman" w:cs="Times New Roman"/>
          <w:sz w:val="28"/>
          <w:szCs w:val="28"/>
        </w:rPr>
        <w:t>постановление</w:t>
      </w:r>
      <w:bookmarkStart w:id="0" w:name="_GoBack"/>
      <w:bookmarkEnd w:id="0"/>
      <w:r w:rsidRPr="00293BFF">
        <w:rPr>
          <w:rFonts w:ascii="Times New Roman" w:hAnsi="Times New Roman" w:cs="Times New Roman"/>
          <w:sz w:val="28"/>
          <w:szCs w:val="28"/>
        </w:rPr>
        <w:t>м администрации</w:t>
      </w:r>
    </w:p>
    <w:p w:rsidR="00DD22BD" w:rsidRDefault="005440ED" w:rsidP="00DD22BD">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Суворовск</w:t>
      </w:r>
      <w:r w:rsidR="00DD22BD">
        <w:rPr>
          <w:rFonts w:ascii="Times New Roman" w:hAnsi="Times New Roman" w:cs="Times New Roman"/>
          <w:sz w:val="28"/>
          <w:szCs w:val="28"/>
        </w:rPr>
        <w:t>ого сельского поселения</w:t>
      </w:r>
    </w:p>
    <w:p w:rsidR="00DD22BD" w:rsidRPr="00293BFF" w:rsidRDefault="00DD22BD" w:rsidP="00DD22BD">
      <w:pPr>
        <w:pStyle w:val="ConsPlusNormal"/>
        <w:ind w:left="5103" w:hanging="4"/>
        <w:jc w:val="both"/>
        <w:rPr>
          <w:rFonts w:ascii="Times New Roman" w:hAnsi="Times New Roman" w:cs="Times New Roman"/>
          <w:sz w:val="28"/>
          <w:szCs w:val="28"/>
        </w:rPr>
      </w:pPr>
      <w:proofErr w:type="spellStart"/>
      <w:r>
        <w:rPr>
          <w:rFonts w:ascii="Times New Roman" w:hAnsi="Times New Roman" w:cs="Times New Roman"/>
          <w:sz w:val="28"/>
          <w:szCs w:val="28"/>
        </w:rPr>
        <w:t>Усть-Ла</w:t>
      </w:r>
      <w:r w:rsidRPr="00293BFF">
        <w:rPr>
          <w:rFonts w:ascii="Times New Roman" w:hAnsi="Times New Roman" w:cs="Times New Roman"/>
          <w:sz w:val="28"/>
          <w:szCs w:val="28"/>
        </w:rPr>
        <w:t>бинск</w:t>
      </w:r>
      <w:r>
        <w:rPr>
          <w:rFonts w:ascii="Times New Roman" w:hAnsi="Times New Roman" w:cs="Times New Roman"/>
          <w:sz w:val="28"/>
          <w:szCs w:val="28"/>
        </w:rPr>
        <w:t>ого</w:t>
      </w:r>
      <w:proofErr w:type="spellEnd"/>
      <w:r w:rsidRPr="00293BFF">
        <w:rPr>
          <w:rFonts w:ascii="Times New Roman" w:hAnsi="Times New Roman" w:cs="Times New Roman"/>
          <w:sz w:val="28"/>
          <w:szCs w:val="28"/>
        </w:rPr>
        <w:t xml:space="preserve"> район</w:t>
      </w:r>
      <w:r>
        <w:rPr>
          <w:rFonts w:ascii="Times New Roman" w:hAnsi="Times New Roman" w:cs="Times New Roman"/>
          <w:sz w:val="28"/>
          <w:szCs w:val="28"/>
        </w:rPr>
        <w:t>а</w:t>
      </w:r>
    </w:p>
    <w:p w:rsidR="00DD22BD" w:rsidRPr="00293BFF" w:rsidRDefault="00DD22BD" w:rsidP="00DD22BD">
      <w:pPr>
        <w:pStyle w:val="ConsPlusNormal"/>
        <w:ind w:left="5103" w:hanging="4"/>
        <w:jc w:val="both"/>
        <w:rPr>
          <w:rFonts w:ascii="Times New Roman" w:hAnsi="Times New Roman" w:cs="Times New Roman"/>
          <w:sz w:val="28"/>
          <w:szCs w:val="28"/>
        </w:rPr>
      </w:pPr>
      <w:r w:rsidRPr="00293BFF">
        <w:rPr>
          <w:rFonts w:ascii="Times New Roman" w:hAnsi="Times New Roman" w:cs="Times New Roman"/>
          <w:sz w:val="28"/>
          <w:szCs w:val="28"/>
        </w:rPr>
        <w:t>от ___________20</w:t>
      </w:r>
      <w:r>
        <w:rPr>
          <w:rFonts w:ascii="Times New Roman" w:hAnsi="Times New Roman" w:cs="Times New Roman"/>
          <w:sz w:val="28"/>
          <w:szCs w:val="28"/>
        </w:rPr>
        <w:t>20</w:t>
      </w:r>
      <w:r w:rsidRPr="00293BFF">
        <w:rPr>
          <w:rFonts w:ascii="Times New Roman" w:hAnsi="Times New Roman" w:cs="Times New Roman"/>
          <w:sz w:val="28"/>
          <w:szCs w:val="28"/>
        </w:rPr>
        <w:t xml:space="preserve"> г. № ______</w:t>
      </w:r>
    </w:p>
    <w:p w:rsidR="00DD22BD" w:rsidRPr="00293BFF" w:rsidRDefault="00DD22BD" w:rsidP="00DD22BD">
      <w:pPr>
        <w:rPr>
          <w:szCs w:val="28"/>
        </w:rPr>
      </w:pPr>
    </w:p>
    <w:p w:rsidR="00473FFE" w:rsidRDefault="00473FFE" w:rsidP="00DD22BD">
      <w:pPr>
        <w:pStyle w:val="1"/>
        <w:rPr>
          <w:rFonts w:eastAsia="Lucida Sans Unicode"/>
          <w:szCs w:val="28"/>
        </w:rPr>
      </w:pPr>
    </w:p>
    <w:p w:rsidR="00473FFE" w:rsidRDefault="00473FFE" w:rsidP="00DD22BD">
      <w:pPr>
        <w:pStyle w:val="1"/>
        <w:rPr>
          <w:rFonts w:eastAsia="Lucida Sans Unicode"/>
          <w:szCs w:val="28"/>
        </w:rPr>
      </w:pPr>
    </w:p>
    <w:p w:rsidR="00DD22BD" w:rsidRPr="002804C0" w:rsidRDefault="00DD22BD" w:rsidP="00DD22BD">
      <w:pPr>
        <w:pStyle w:val="1"/>
        <w:rPr>
          <w:rFonts w:eastAsia="Lucida Sans Unicode"/>
          <w:szCs w:val="28"/>
        </w:rPr>
      </w:pPr>
      <w:r w:rsidRPr="002804C0">
        <w:rPr>
          <w:rFonts w:eastAsia="Lucida Sans Unicode"/>
          <w:szCs w:val="28"/>
        </w:rPr>
        <w:t>АДМИНИСТРАТИВНЫЙ РЕГЛАМЕНТ</w:t>
      </w:r>
    </w:p>
    <w:p w:rsidR="00DD22BD" w:rsidRPr="00293BFF" w:rsidRDefault="00DD22BD" w:rsidP="00DD22BD">
      <w:pPr>
        <w:pStyle w:val="1"/>
        <w:rPr>
          <w:rFonts w:eastAsia="Lucida Sans Unicode"/>
          <w:szCs w:val="28"/>
        </w:rPr>
      </w:pPr>
      <w:r w:rsidRPr="002804C0">
        <w:rPr>
          <w:rFonts w:eastAsia="Lucida Sans Unicode"/>
          <w:szCs w:val="28"/>
        </w:rPr>
        <w:t>предоставления муниципальной услуги</w:t>
      </w:r>
    </w:p>
    <w:p w:rsidR="00DD22BD" w:rsidRDefault="00DD22BD" w:rsidP="00DD22BD">
      <w:pPr>
        <w:ind w:firstLine="0"/>
        <w:jc w:val="center"/>
        <w:rPr>
          <w:rFonts w:ascii="Times New Roman CYR" w:hAnsi="Times New Roman CYR" w:cs="Times New Roman CYR"/>
          <w:b/>
          <w:bCs/>
          <w:szCs w:val="28"/>
        </w:rPr>
      </w:pPr>
      <w:r w:rsidRPr="002804C0">
        <w:rPr>
          <w:rFonts w:eastAsia="Lucida Sans Unicode"/>
          <w:szCs w:val="28"/>
        </w:rPr>
        <w:t>«</w:t>
      </w:r>
      <w:bookmarkStart w:id="1" w:name="_Hlk46926568"/>
      <w:r>
        <w:rPr>
          <w:rFonts w:ascii="Times New Roman CYR" w:hAnsi="Times New Roman CYR" w:cs="Times New Roman CYR"/>
          <w:b/>
          <w:bCs/>
          <w:szCs w:val="28"/>
        </w:rPr>
        <w:t xml:space="preserve">Прием уведомления о планируемом сносе объекта </w:t>
      </w:r>
    </w:p>
    <w:p w:rsidR="00DD22BD" w:rsidRPr="002804C0" w:rsidRDefault="00DD22BD" w:rsidP="00DD22BD">
      <w:pPr>
        <w:ind w:firstLine="0"/>
        <w:jc w:val="center"/>
        <w:rPr>
          <w:szCs w:val="28"/>
        </w:rPr>
      </w:pPr>
      <w:r>
        <w:rPr>
          <w:rFonts w:ascii="Times New Roman CYR" w:hAnsi="Times New Roman CYR" w:cs="Times New Roman CYR"/>
          <w:b/>
          <w:bCs/>
          <w:szCs w:val="28"/>
        </w:rPr>
        <w:t>капитального строительства</w:t>
      </w:r>
      <w:bookmarkEnd w:id="1"/>
      <w:r w:rsidRPr="002804C0">
        <w:rPr>
          <w:szCs w:val="28"/>
        </w:rPr>
        <w:t>»</w:t>
      </w:r>
    </w:p>
    <w:p w:rsidR="00DD22BD" w:rsidRPr="002804C0" w:rsidRDefault="00DD22BD" w:rsidP="00DD22BD">
      <w:pPr>
        <w:jc w:val="center"/>
        <w:rPr>
          <w:sz w:val="22"/>
          <w:szCs w:val="22"/>
        </w:rPr>
      </w:pPr>
    </w:p>
    <w:p w:rsidR="00DD22BD" w:rsidRPr="002804C0" w:rsidRDefault="00DD22BD" w:rsidP="00DD22BD">
      <w:pPr>
        <w:pStyle w:val="2"/>
        <w:numPr>
          <w:ilvl w:val="0"/>
          <w:numId w:val="6"/>
        </w:numPr>
        <w:spacing w:before="0" w:after="0"/>
        <w:ind w:left="0" w:firstLine="0"/>
        <w:rPr>
          <w:szCs w:val="28"/>
        </w:rPr>
      </w:pPr>
      <w:r w:rsidRPr="002804C0">
        <w:rPr>
          <w:szCs w:val="28"/>
        </w:rPr>
        <w:t>ОБЩИЕ ПОЛОЖЕНИЯ</w:t>
      </w:r>
    </w:p>
    <w:p w:rsidR="00DD22BD" w:rsidRPr="002804C0" w:rsidRDefault="00DD22BD" w:rsidP="00DD22BD">
      <w:pPr>
        <w:jc w:val="center"/>
        <w:rPr>
          <w:b/>
          <w:sz w:val="22"/>
          <w:szCs w:val="22"/>
        </w:rPr>
      </w:pPr>
    </w:p>
    <w:p w:rsidR="00DD22BD" w:rsidRDefault="00DD22BD" w:rsidP="00DD22BD">
      <w:pPr>
        <w:ind w:firstLine="0"/>
        <w:jc w:val="center"/>
        <w:rPr>
          <w:b/>
          <w:szCs w:val="28"/>
        </w:rPr>
      </w:pPr>
      <w:r>
        <w:rPr>
          <w:b/>
          <w:szCs w:val="28"/>
        </w:rPr>
        <w:t xml:space="preserve">1.1. </w:t>
      </w:r>
      <w:r w:rsidRPr="002804C0">
        <w:rPr>
          <w:b/>
          <w:szCs w:val="28"/>
        </w:rPr>
        <w:t xml:space="preserve">Предмет регулирования </w:t>
      </w:r>
      <w:r>
        <w:rPr>
          <w:b/>
          <w:szCs w:val="28"/>
        </w:rPr>
        <w:t xml:space="preserve">административного </w:t>
      </w:r>
      <w:r w:rsidRPr="002804C0">
        <w:rPr>
          <w:b/>
          <w:szCs w:val="28"/>
        </w:rPr>
        <w:t>регламента</w:t>
      </w:r>
    </w:p>
    <w:p w:rsidR="00DD22BD" w:rsidRPr="0079300E" w:rsidRDefault="00DD22BD" w:rsidP="00DD22BD">
      <w:pPr>
        <w:jc w:val="center"/>
        <w:rPr>
          <w:b/>
          <w:sz w:val="22"/>
          <w:szCs w:val="22"/>
        </w:rPr>
      </w:pPr>
    </w:p>
    <w:p w:rsidR="00DD22BD" w:rsidRPr="00E03075" w:rsidRDefault="00DD22BD" w:rsidP="00DD22BD">
      <w:pPr>
        <w:pStyle w:val="1"/>
        <w:ind w:firstLine="851"/>
        <w:jc w:val="both"/>
        <w:rPr>
          <w:bCs/>
          <w:szCs w:val="28"/>
        </w:rPr>
      </w:pPr>
      <w:r w:rsidRPr="009655A9">
        <w:rPr>
          <w:b w:val="0"/>
          <w:szCs w:val="28"/>
        </w:rPr>
        <w:t>1.1.</w:t>
      </w:r>
      <w:r>
        <w:rPr>
          <w:b w:val="0"/>
          <w:szCs w:val="28"/>
        </w:rPr>
        <w:t>1.</w:t>
      </w:r>
      <w:r w:rsidRPr="009655A9">
        <w:rPr>
          <w:b w:val="0"/>
          <w:szCs w:val="28"/>
        </w:rPr>
        <w:t xml:space="preserve"> Административный регламент предоставления муниципальной услуги </w:t>
      </w:r>
      <w:r w:rsidRPr="009655A9">
        <w:rPr>
          <w:rFonts w:eastAsia="Lucida Sans Unicode"/>
          <w:b w:val="0"/>
          <w:szCs w:val="28"/>
        </w:rPr>
        <w:t>«</w:t>
      </w:r>
      <w:r>
        <w:rPr>
          <w:b w:val="0"/>
          <w:bCs/>
          <w:szCs w:val="28"/>
        </w:rPr>
        <w:t>Прием уведомления о планируемом сносе объекта капитального строительства</w:t>
      </w:r>
      <w:r w:rsidRPr="00E2397D">
        <w:rPr>
          <w:b w:val="0"/>
          <w:szCs w:val="28"/>
        </w:rPr>
        <w:t xml:space="preserve">» (далее по тексту – </w:t>
      </w:r>
      <w:r>
        <w:rPr>
          <w:b w:val="0"/>
          <w:szCs w:val="28"/>
        </w:rPr>
        <w:t>Регламент</w:t>
      </w:r>
      <w:r w:rsidRPr="00E2397D">
        <w:rPr>
          <w:b w:val="0"/>
          <w:szCs w:val="28"/>
        </w:rPr>
        <w:t xml:space="preserve">) </w:t>
      </w:r>
      <w:r w:rsidRPr="007F759E">
        <w:rPr>
          <w:b w:val="0"/>
          <w:szCs w:val="28"/>
        </w:rPr>
        <w:t xml:space="preserve">определяет стандарты, сроки и последовательность административных процедур (действий) по предоставлению администрацией </w:t>
      </w:r>
      <w:r w:rsidR="005440ED">
        <w:rPr>
          <w:b w:val="0"/>
          <w:szCs w:val="28"/>
        </w:rPr>
        <w:t>Суворовс</w:t>
      </w:r>
      <w:r w:rsidRPr="007F759E">
        <w:rPr>
          <w:b w:val="0"/>
          <w:szCs w:val="28"/>
        </w:rPr>
        <w:t xml:space="preserve">кого сельского поселения </w:t>
      </w:r>
      <w:proofErr w:type="spellStart"/>
      <w:r w:rsidRPr="007F759E">
        <w:rPr>
          <w:b w:val="0"/>
          <w:szCs w:val="28"/>
        </w:rPr>
        <w:t>Усть-Лабинского</w:t>
      </w:r>
      <w:proofErr w:type="spellEnd"/>
      <w:r w:rsidRPr="007F759E">
        <w:rPr>
          <w:b w:val="0"/>
          <w:szCs w:val="28"/>
        </w:rPr>
        <w:t xml:space="preserve"> района муниципальной услуги «Прием уведомления о планируемом сносе объекта капитального строительства» (далее – муниципальная услуга).</w:t>
      </w:r>
    </w:p>
    <w:p w:rsidR="00DD22BD" w:rsidRPr="0079300E" w:rsidRDefault="00DD22BD" w:rsidP="00DD22BD">
      <w:pPr>
        <w:rPr>
          <w:sz w:val="22"/>
          <w:szCs w:val="22"/>
        </w:rPr>
      </w:pPr>
    </w:p>
    <w:p w:rsidR="00DD22BD" w:rsidRPr="00293BFF" w:rsidRDefault="00DD22BD" w:rsidP="00DD22BD">
      <w:pPr>
        <w:ind w:firstLine="0"/>
        <w:jc w:val="center"/>
        <w:rPr>
          <w:b/>
          <w:szCs w:val="28"/>
        </w:rPr>
      </w:pPr>
      <w:r>
        <w:rPr>
          <w:b/>
          <w:szCs w:val="28"/>
        </w:rPr>
        <w:t xml:space="preserve">1.2. </w:t>
      </w:r>
      <w:r w:rsidRPr="00467568">
        <w:rPr>
          <w:b/>
          <w:szCs w:val="28"/>
        </w:rPr>
        <w:t>Круг заявителей</w:t>
      </w:r>
    </w:p>
    <w:p w:rsidR="00DD22BD" w:rsidRDefault="00DD22BD" w:rsidP="00DD22BD">
      <w:pPr>
        <w:pStyle w:val="1"/>
        <w:ind w:firstLine="851"/>
        <w:jc w:val="both"/>
        <w:rPr>
          <w:b w:val="0"/>
          <w:szCs w:val="28"/>
        </w:rPr>
      </w:pPr>
    </w:p>
    <w:p w:rsidR="00DD22BD" w:rsidRPr="00211C6C" w:rsidRDefault="00DD22BD" w:rsidP="00DD22BD">
      <w:pPr>
        <w:suppressAutoHyphens w:val="0"/>
        <w:rPr>
          <w:rStyle w:val="blk"/>
          <w:szCs w:val="28"/>
        </w:rPr>
      </w:pPr>
      <w:r w:rsidRPr="00467568">
        <w:rPr>
          <w:szCs w:val="28"/>
        </w:rPr>
        <w:t>1</w:t>
      </w:r>
      <w:r w:rsidRPr="00211C6C">
        <w:rPr>
          <w:szCs w:val="28"/>
        </w:rPr>
        <w:t>.2.</w:t>
      </w:r>
      <w:r>
        <w:rPr>
          <w:szCs w:val="28"/>
        </w:rPr>
        <w:t>1.</w:t>
      </w:r>
      <w:r w:rsidRPr="00211C6C">
        <w:rPr>
          <w:szCs w:val="28"/>
        </w:rPr>
        <w:t xml:space="preserve"> Заявителем, имеющим право на получение </w:t>
      </w:r>
      <w:r>
        <w:rPr>
          <w:szCs w:val="28"/>
        </w:rPr>
        <w:t>м</w:t>
      </w:r>
      <w:r w:rsidRPr="00211C6C">
        <w:rPr>
          <w:szCs w:val="28"/>
        </w:rPr>
        <w:t xml:space="preserve">униципальной услуги, является </w:t>
      </w:r>
      <w:r w:rsidRPr="00211C6C">
        <w:rPr>
          <w:szCs w:val="28"/>
          <w:lang w:eastAsia="ru-RU"/>
        </w:rPr>
        <w:t>застройщик</w:t>
      </w:r>
      <w:r>
        <w:rPr>
          <w:szCs w:val="28"/>
          <w:lang w:eastAsia="ru-RU"/>
        </w:rPr>
        <w:t xml:space="preserve"> или </w:t>
      </w:r>
      <w:r w:rsidRPr="00211C6C">
        <w:rPr>
          <w:szCs w:val="28"/>
          <w:lang w:eastAsia="ru-RU"/>
        </w:rPr>
        <w:t>технический заказчик</w:t>
      </w:r>
      <w:r>
        <w:rPr>
          <w:szCs w:val="28"/>
          <w:lang w:eastAsia="ru-RU"/>
        </w:rPr>
        <w:t>, а также их представитель, действующий в</w:t>
      </w:r>
      <w:r w:rsidRPr="00211C6C">
        <w:rPr>
          <w:szCs w:val="28"/>
        </w:rPr>
        <w:t xml:space="preserve"> силу полномочий, основанных на доверенности или уполномоченное им лицо</w:t>
      </w:r>
      <w:r w:rsidRPr="00211C6C">
        <w:rPr>
          <w:rStyle w:val="blk"/>
          <w:szCs w:val="28"/>
        </w:rPr>
        <w:t>.</w:t>
      </w:r>
    </w:p>
    <w:p w:rsidR="00DD22BD" w:rsidRPr="00FC7BBB" w:rsidRDefault="00DD22BD" w:rsidP="00DD22BD">
      <w:pPr>
        <w:suppressAutoHyphens w:val="0"/>
        <w:rPr>
          <w:rFonts w:ascii="Verdana" w:hAnsi="Verdana"/>
          <w:szCs w:val="28"/>
          <w:lang w:eastAsia="ru-RU"/>
        </w:rPr>
      </w:pPr>
      <w:r>
        <w:rPr>
          <w:szCs w:val="28"/>
          <w:lang w:eastAsia="ru-RU"/>
        </w:rPr>
        <w:t xml:space="preserve">Настоящий административный регламент не распространяется </w:t>
      </w:r>
      <w:r w:rsidRPr="00211C6C">
        <w:rPr>
          <w:szCs w:val="28"/>
          <w:lang w:eastAsia="ru-RU"/>
        </w:rPr>
        <w:t>на получение</w:t>
      </w:r>
      <w:r>
        <w:rPr>
          <w:szCs w:val="28"/>
          <w:lang w:eastAsia="ru-RU"/>
        </w:rPr>
        <w:t xml:space="preserve"> муниципальной услуги г</w:t>
      </w:r>
      <w:r w:rsidRPr="00FC7BBB">
        <w:rPr>
          <w:szCs w:val="28"/>
          <w:lang w:eastAsia="ru-RU"/>
        </w:rPr>
        <w:t>осударственны</w:t>
      </w:r>
      <w:r>
        <w:rPr>
          <w:szCs w:val="28"/>
          <w:lang w:eastAsia="ru-RU"/>
        </w:rPr>
        <w:t>ми</w:t>
      </w:r>
      <w:r w:rsidRPr="00FC7BBB">
        <w:rPr>
          <w:szCs w:val="28"/>
          <w:lang w:eastAsia="ru-RU"/>
        </w:rPr>
        <w:t xml:space="preserve"> орган</w:t>
      </w:r>
      <w:r>
        <w:rPr>
          <w:szCs w:val="28"/>
          <w:lang w:eastAsia="ru-RU"/>
        </w:rPr>
        <w:t xml:space="preserve">ами </w:t>
      </w:r>
      <w:r w:rsidRPr="00FC7BBB">
        <w:rPr>
          <w:szCs w:val="28"/>
          <w:lang w:eastAsia="ru-RU"/>
        </w:rPr>
        <w:t>и их территориальны</w:t>
      </w:r>
      <w:r>
        <w:rPr>
          <w:szCs w:val="28"/>
          <w:lang w:eastAsia="ru-RU"/>
        </w:rPr>
        <w:t>е</w:t>
      </w:r>
      <w:r w:rsidRPr="00FC7BBB">
        <w:rPr>
          <w:szCs w:val="28"/>
          <w:lang w:eastAsia="ru-RU"/>
        </w:rPr>
        <w:t xml:space="preserve"> орган</w:t>
      </w:r>
      <w:r>
        <w:rPr>
          <w:szCs w:val="28"/>
          <w:lang w:eastAsia="ru-RU"/>
        </w:rPr>
        <w:t>ы</w:t>
      </w:r>
      <w:r w:rsidRPr="00FC7BBB">
        <w:rPr>
          <w:szCs w:val="28"/>
          <w:lang w:eastAsia="ru-RU"/>
        </w:rPr>
        <w:t>, орган</w:t>
      </w:r>
      <w:r>
        <w:rPr>
          <w:szCs w:val="28"/>
          <w:lang w:eastAsia="ru-RU"/>
        </w:rPr>
        <w:t>ы</w:t>
      </w:r>
      <w:r w:rsidRPr="00FC7BBB">
        <w:rPr>
          <w:szCs w:val="28"/>
          <w:lang w:eastAsia="ru-RU"/>
        </w:rPr>
        <w:t xml:space="preserve"> государственных внебюджетных фондов и их территориальны</w:t>
      </w:r>
      <w:r>
        <w:rPr>
          <w:szCs w:val="28"/>
          <w:lang w:eastAsia="ru-RU"/>
        </w:rPr>
        <w:t>е</w:t>
      </w:r>
      <w:r w:rsidRPr="00FC7BBB">
        <w:rPr>
          <w:szCs w:val="28"/>
          <w:lang w:eastAsia="ru-RU"/>
        </w:rPr>
        <w:t xml:space="preserve"> орган</w:t>
      </w:r>
      <w:r>
        <w:rPr>
          <w:szCs w:val="28"/>
          <w:lang w:eastAsia="ru-RU"/>
        </w:rPr>
        <w:t>ы</w:t>
      </w:r>
      <w:r w:rsidRPr="00FC7BBB">
        <w:rPr>
          <w:szCs w:val="28"/>
          <w:lang w:eastAsia="ru-RU"/>
        </w:rPr>
        <w:t>, орган</w:t>
      </w:r>
      <w:r>
        <w:rPr>
          <w:szCs w:val="28"/>
          <w:lang w:eastAsia="ru-RU"/>
        </w:rPr>
        <w:t>ы</w:t>
      </w:r>
      <w:r w:rsidRPr="00FC7BBB">
        <w:rPr>
          <w:szCs w:val="28"/>
          <w:lang w:eastAsia="ru-RU"/>
        </w:rPr>
        <w:t xml:space="preserve"> местного самоуправления</w:t>
      </w:r>
      <w:r>
        <w:rPr>
          <w:szCs w:val="28"/>
          <w:lang w:eastAsia="ru-RU"/>
        </w:rPr>
        <w:t>.</w:t>
      </w:r>
    </w:p>
    <w:p w:rsidR="00DD22BD" w:rsidRPr="00293BFF" w:rsidRDefault="00DD22BD" w:rsidP="00DD22BD">
      <w:pPr>
        <w:rPr>
          <w:szCs w:val="28"/>
        </w:rPr>
      </w:pPr>
    </w:p>
    <w:p w:rsidR="00DD22BD" w:rsidRPr="00467568"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467568">
        <w:rPr>
          <w:rFonts w:ascii="Times New Roman" w:hAnsi="Times New Roman" w:cs="Times New Roman"/>
          <w:b/>
          <w:sz w:val="28"/>
          <w:szCs w:val="28"/>
        </w:rPr>
        <w:t>Требования к порядку информирования о предоставлении</w:t>
      </w:r>
    </w:p>
    <w:p w:rsidR="00DD22BD" w:rsidRPr="00467568"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467568">
        <w:rPr>
          <w:rFonts w:ascii="Times New Roman" w:hAnsi="Times New Roman" w:cs="Times New Roman"/>
          <w:b/>
          <w:sz w:val="28"/>
          <w:szCs w:val="28"/>
        </w:rPr>
        <w:t>Муниципальной услуги</w:t>
      </w:r>
    </w:p>
    <w:p w:rsidR="00DD22BD" w:rsidRPr="00467568" w:rsidRDefault="00DD22BD" w:rsidP="00DD22BD">
      <w:pPr>
        <w:rPr>
          <w:szCs w:val="28"/>
        </w:rPr>
      </w:pPr>
    </w:p>
    <w:p w:rsidR="00DD22BD" w:rsidRPr="007F759E" w:rsidRDefault="00DD22BD" w:rsidP="00DD22BD">
      <w:pPr>
        <w:suppressAutoHyphens w:val="0"/>
        <w:ind w:firstLine="567"/>
        <w:rPr>
          <w:szCs w:val="28"/>
          <w:lang w:eastAsia="ru-RU"/>
        </w:rPr>
      </w:pPr>
      <w:r w:rsidRPr="007F759E">
        <w:rPr>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lastRenderedPageBreak/>
        <w:t xml:space="preserve">1.3.1.1. В администрации </w:t>
      </w:r>
      <w:r w:rsidR="005440ED">
        <w:rPr>
          <w:rFonts w:eastAsia="Calibri"/>
          <w:szCs w:val="28"/>
          <w:lang w:eastAsia="en-US"/>
        </w:rPr>
        <w:t>Суворовск</w:t>
      </w:r>
      <w:r w:rsidRPr="007F759E">
        <w:rPr>
          <w:rFonts w:eastAsia="Calibri"/>
          <w:szCs w:val="28"/>
          <w:lang w:eastAsia="en-US"/>
        </w:rPr>
        <w:t xml:space="preserve">ого сельского поселения </w:t>
      </w:r>
      <w:proofErr w:type="spellStart"/>
      <w:r w:rsidRPr="007F759E">
        <w:rPr>
          <w:rFonts w:eastAsia="Calibri"/>
          <w:szCs w:val="28"/>
          <w:lang w:eastAsia="en-US"/>
        </w:rPr>
        <w:t>Усть-Лабинского</w:t>
      </w:r>
      <w:proofErr w:type="spellEnd"/>
      <w:r w:rsidRPr="007F759E">
        <w:rPr>
          <w:rFonts w:eastAsia="Calibri"/>
          <w:szCs w:val="28"/>
          <w:lang w:eastAsia="en-US"/>
        </w:rPr>
        <w:t xml:space="preserve"> района (далее - Уполномоченный орган):</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в устной форме при личном обращении;</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с использованием телефонной связи;</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по письменным обращениям;</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в форме электронного документа посредством направления на адрес электронной почты.</w:t>
      </w:r>
    </w:p>
    <w:p w:rsidR="00DD22BD" w:rsidRPr="007F759E" w:rsidRDefault="00DD22BD" w:rsidP="00DD22BD">
      <w:pPr>
        <w:widowControl w:val="0"/>
        <w:ind w:firstLine="709"/>
        <w:rPr>
          <w:b/>
          <w:szCs w:val="28"/>
          <w:lang w:eastAsia="ru-RU"/>
        </w:rPr>
      </w:pPr>
      <w:r w:rsidRPr="007F759E">
        <w:rPr>
          <w:rFonts w:eastAsia="Calibri"/>
          <w:szCs w:val="28"/>
          <w:lang w:eastAsia="en-US"/>
        </w:rPr>
        <w:t>1.3.1.2.</w:t>
      </w:r>
      <w:r w:rsidRPr="007F759E">
        <w:rPr>
          <w:rFonts w:eastAsia="Calibri"/>
          <w:b/>
          <w:szCs w:val="28"/>
          <w:lang w:eastAsia="en-US"/>
        </w:rPr>
        <w:t xml:space="preserve"> </w:t>
      </w:r>
      <w:r w:rsidRPr="007F759E">
        <w:rPr>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7F759E">
        <w:rPr>
          <w:szCs w:val="28"/>
          <w:lang w:eastAsia="ru-RU"/>
        </w:rPr>
        <w:t>Усть-Лабинскому</w:t>
      </w:r>
      <w:proofErr w:type="spellEnd"/>
      <w:r w:rsidRPr="007F759E">
        <w:rPr>
          <w:szCs w:val="28"/>
          <w:lang w:eastAsia="ru-RU"/>
        </w:rPr>
        <w:t xml:space="preserve"> району Краснодарского края:</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при личном обращении;</w:t>
      </w:r>
    </w:p>
    <w:p w:rsidR="00DD22BD" w:rsidRPr="007F759E" w:rsidRDefault="00DD22BD" w:rsidP="00DD22BD">
      <w:pPr>
        <w:suppressAutoHyphens w:val="0"/>
        <w:ind w:firstLine="709"/>
        <w:rPr>
          <w:szCs w:val="28"/>
          <w:lang w:eastAsia="ru-RU"/>
        </w:rPr>
      </w:pPr>
      <w:r w:rsidRPr="007F759E">
        <w:rPr>
          <w:rFonts w:eastAsia="Calibri"/>
          <w:szCs w:val="28"/>
          <w:lang w:eastAsia="en-US"/>
        </w:rPr>
        <w:t>посредством интернет-сайта.</w:t>
      </w:r>
      <w:r w:rsidRPr="007F759E">
        <w:rPr>
          <w:szCs w:val="28"/>
          <w:lang w:eastAsia="ru-RU"/>
        </w:rPr>
        <w:t xml:space="preserve"> </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 xml:space="preserve">1.3.1.3. Посредством размещения информации на официальном сайте </w:t>
      </w:r>
      <w:r w:rsidR="005440ED">
        <w:rPr>
          <w:rFonts w:eastAsia="Calibri"/>
          <w:szCs w:val="28"/>
          <w:lang w:eastAsia="en-US"/>
        </w:rPr>
        <w:t>Суворовск</w:t>
      </w:r>
      <w:r w:rsidRPr="007F759E">
        <w:rPr>
          <w:rFonts w:eastAsia="Calibri"/>
          <w:szCs w:val="28"/>
          <w:lang w:eastAsia="en-US"/>
        </w:rPr>
        <w:t xml:space="preserve">ого сельского поселения </w:t>
      </w:r>
      <w:proofErr w:type="spellStart"/>
      <w:r w:rsidRPr="007F759E">
        <w:rPr>
          <w:rFonts w:eastAsia="Calibri"/>
          <w:szCs w:val="28"/>
          <w:lang w:eastAsia="en-US"/>
        </w:rPr>
        <w:t>Усть-Лабинского</w:t>
      </w:r>
      <w:proofErr w:type="spellEnd"/>
      <w:r w:rsidRPr="007F759E">
        <w:rPr>
          <w:rFonts w:eastAsia="Calibri"/>
          <w:szCs w:val="28"/>
          <w:lang w:eastAsia="en-US"/>
        </w:rPr>
        <w:t xml:space="preserve"> района </w:t>
      </w:r>
      <w:r w:rsidR="005440ED" w:rsidRPr="005440ED">
        <w:rPr>
          <w:szCs w:val="28"/>
          <w:lang w:eastAsia="ru-RU"/>
        </w:rPr>
        <w:t>https://suvorovskoesp.ru/</w:t>
      </w:r>
      <w:r w:rsidRPr="007F759E">
        <w:rPr>
          <w:szCs w:val="28"/>
          <w:lang w:eastAsia="ru-RU"/>
        </w:rPr>
        <w:t xml:space="preserve"> (далее - официальный сайт)</w:t>
      </w:r>
      <w:r w:rsidRPr="007F759E">
        <w:rPr>
          <w:rFonts w:eastAsia="Calibri"/>
          <w:szCs w:val="28"/>
          <w:lang w:eastAsia="en-US"/>
        </w:rPr>
        <w:t>.</w:t>
      </w:r>
    </w:p>
    <w:p w:rsidR="00DD22BD" w:rsidRPr="007F759E" w:rsidRDefault="00DD22BD" w:rsidP="00DD22BD">
      <w:pPr>
        <w:widowControl w:val="0"/>
        <w:ind w:firstLine="709"/>
        <w:rPr>
          <w:szCs w:val="28"/>
          <w:lang w:eastAsia="ru-RU"/>
        </w:rPr>
      </w:pPr>
      <w:r w:rsidRPr="007F759E">
        <w:rPr>
          <w:szCs w:val="28"/>
          <w:lang w:eastAsia="ru-RU"/>
        </w:rPr>
        <w:t>1.3.1.4. Посредством размещения информации в информационно-телекоммуникационной сети «Интернет»:</w:t>
      </w:r>
    </w:p>
    <w:p w:rsidR="00DD22BD" w:rsidRPr="007F759E" w:rsidRDefault="00DD22BD" w:rsidP="00DD22BD">
      <w:pPr>
        <w:widowControl w:val="0"/>
        <w:ind w:firstLine="709"/>
        <w:rPr>
          <w:szCs w:val="28"/>
          <w:lang w:eastAsia="ru-RU"/>
        </w:rPr>
      </w:pPr>
      <w:r w:rsidRPr="007F759E">
        <w:rPr>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7F759E">
        <w:rPr>
          <w:szCs w:val="28"/>
          <w:lang w:eastAsia="ru-RU"/>
        </w:rPr>
        <w:t>www.gosuslugi.ru</w:t>
      </w:r>
      <w:proofErr w:type="spellEnd"/>
      <w:r w:rsidRPr="007F759E">
        <w:rPr>
          <w:szCs w:val="28"/>
          <w:lang w:eastAsia="ru-RU"/>
        </w:rPr>
        <w:t>) (далее – Единый портал);</w:t>
      </w:r>
    </w:p>
    <w:p w:rsidR="00DD22BD" w:rsidRPr="007F759E" w:rsidRDefault="00DD22BD" w:rsidP="00DD22BD">
      <w:pPr>
        <w:widowControl w:val="0"/>
        <w:ind w:firstLine="709"/>
        <w:rPr>
          <w:szCs w:val="28"/>
          <w:lang w:eastAsia="ru-RU"/>
        </w:rPr>
      </w:pPr>
      <w:r w:rsidRPr="007F759E">
        <w:rPr>
          <w:szCs w:val="28"/>
          <w:lang w:eastAsia="ru-RU"/>
        </w:rPr>
        <w:t xml:space="preserve"> в региональной государственной информационной системе «Портал государственных и муниципальных услуг (функций) Краснодарского края» (</w:t>
      </w:r>
      <w:r w:rsidRPr="007F759E">
        <w:rPr>
          <w:szCs w:val="28"/>
          <w:lang w:val="en-US" w:eastAsia="ru-RU"/>
        </w:rPr>
        <w:t>www</w:t>
      </w:r>
      <w:r w:rsidRPr="007F759E">
        <w:rPr>
          <w:szCs w:val="28"/>
          <w:lang w:eastAsia="ru-RU"/>
        </w:rPr>
        <w:t>.</w:t>
      </w:r>
      <w:proofErr w:type="spellStart"/>
      <w:r w:rsidRPr="007F759E">
        <w:rPr>
          <w:szCs w:val="28"/>
          <w:lang w:eastAsia="ru-RU"/>
        </w:rPr>
        <w:t>pgu.krasnodar.ru</w:t>
      </w:r>
      <w:proofErr w:type="spellEnd"/>
      <w:r w:rsidRPr="007F759E">
        <w:rPr>
          <w:szCs w:val="28"/>
          <w:lang w:eastAsia="ru-RU"/>
        </w:rPr>
        <w:t>) (далее – Региональный портал).</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На Едином Портале размещается следующая информация:</w:t>
      </w:r>
    </w:p>
    <w:p w:rsidR="00DD22BD" w:rsidRPr="007F759E" w:rsidRDefault="00DD22BD" w:rsidP="00DD22BD">
      <w:pPr>
        <w:numPr>
          <w:ilvl w:val="0"/>
          <w:numId w:val="11"/>
        </w:numPr>
        <w:suppressAutoHyphens w:val="0"/>
        <w:autoSpaceDE w:val="0"/>
        <w:autoSpaceDN w:val="0"/>
        <w:adjustRightInd w:val="0"/>
        <w:ind w:left="0" w:firstLine="709"/>
        <w:jc w:val="left"/>
        <w:rPr>
          <w:szCs w:val="28"/>
          <w:lang w:eastAsia="ru-RU"/>
        </w:rPr>
      </w:pPr>
      <w:r w:rsidRPr="007F759E">
        <w:rPr>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22BD" w:rsidRPr="007F759E" w:rsidRDefault="00DD22BD" w:rsidP="00DD22BD">
      <w:pPr>
        <w:numPr>
          <w:ilvl w:val="0"/>
          <w:numId w:val="11"/>
        </w:numPr>
        <w:suppressAutoHyphens w:val="0"/>
        <w:autoSpaceDE w:val="0"/>
        <w:autoSpaceDN w:val="0"/>
        <w:adjustRightInd w:val="0"/>
        <w:ind w:left="0" w:firstLine="709"/>
        <w:jc w:val="left"/>
        <w:rPr>
          <w:szCs w:val="28"/>
          <w:lang w:eastAsia="ru-RU"/>
        </w:rPr>
      </w:pPr>
      <w:r w:rsidRPr="007F759E">
        <w:rPr>
          <w:szCs w:val="28"/>
          <w:lang w:eastAsia="ru-RU"/>
        </w:rPr>
        <w:t>круг заявителей;</w:t>
      </w:r>
    </w:p>
    <w:p w:rsidR="00DD22BD" w:rsidRPr="007F759E" w:rsidRDefault="00DD22BD" w:rsidP="00DD22BD">
      <w:pPr>
        <w:numPr>
          <w:ilvl w:val="0"/>
          <w:numId w:val="11"/>
        </w:numPr>
        <w:suppressAutoHyphens w:val="0"/>
        <w:autoSpaceDE w:val="0"/>
        <w:autoSpaceDN w:val="0"/>
        <w:adjustRightInd w:val="0"/>
        <w:ind w:left="0" w:firstLine="709"/>
        <w:jc w:val="left"/>
        <w:rPr>
          <w:szCs w:val="28"/>
          <w:lang w:eastAsia="ru-RU"/>
        </w:rPr>
      </w:pPr>
      <w:r w:rsidRPr="007F759E">
        <w:rPr>
          <w:szCs w:val="28"/>
          <w:lang w:eastAsia="ru-RU"/>
        </w:rPr>
        <w:t>срок предоставления муниципальной услуги;</w:t>
      </w:r>
    </w:p>
    <w:p w:rsidR="00DD22BD" w:rsidRPr="007F759E" w:rsidRDefault="00DD22BD" w:rsidP="00DD22BD">
      <w:pPr>
        <w:numPr>
          <w:ilvl w:val="0"/>
          <w:numId w:val="11"/>
        </w:numPr>
        <w:suppressAutoHyphens w:val="0"/>
        <w:autoSpaceDE w:val="0"/>
        <w:autoSpaceDN w:val="0"/>
        <w:adjustRightInd w:val="0"/>
        <w:ind w:left="0" w:firstLine="709"/>
        <w:jc w:val="left"/>
        <w:rPr>
          <w:szCs w:val="28"/>
          <w:lang w:eastAsia="ru-RU"/>
        </w:rPr>
      </w:pPr>
      <w:r w:rsidRPr="007F759E">
        <w:rPr>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22BD" w:rsidRPr="007F759E" w:rsidRDefault="00DD22BD" w:rsidP="00DD22BD">
      <w:pPr>
        <w:suppressAutoHyphens w:val="0"/>
        <w:autoSpaceDE w:val="0"/>
        <w:autoSpaceDN w:val="0"/>
        <w:adjustRightInd w:val="0"/>
        <w:ind w:firstLine="567"/>
        <w:rPr>
          <w:szCs w:val="28"/>
          <w:lang w:eastAsia="ru-RU"/>
        </w:rPr>
      </w:pPr>
      <w:r w:rsidRPr="007F759E">
        <w:rPr>
          <w:szCs w:val="28"/>
          <w:lang w:eastAsia="ru-RU"/>
        </w:rPr>
        <w:t>5) размер государственной пошлины, взимаемой за предоставление муниципальной услуги;</w:t>
      </w:r>
    </w:p>
    <w:p w:rsidR="00DD22BD" w:rsidRPr="007F759E" w:rsidRDefault="00DD22BD" w:rsidP="00DD22BD">
      <w:pPr>
        <w:suppressAutoHyphens w:val="0"/>
        <w:autoSpaceDE w:val="0"/>
        <w:autoSpaceDN w:val="0"/>
        <w:adjustRightInd w:val="0"/>
        <w:ind w:firstLine="567"/>
        <w:rPr>
          <w:szCs w:val="28"/>
          <w:lang w:eastAsia="ru-RU"/>
        </w:rPr>
      </w:pPr>
      <w:r w:rsidRPr="007F759E">
        <w:rPr>
          <w:szCs w:val="28"/>
          <w:lang w:eastAsia="ru-RU"/>
        </w:rPr>
        <w:t xml:space="preserve">6) исчерпывающий перечень оснований для приостановления или отказа </w:t>
      </w:r>
      <w:r w:rsidRPr="007F759E">
        <w:rPr>
          <w:szCs w:val="28"/>
          <w:lang w:eastAsia="ru-RU"/>
        </w:rPr>
        <w:br/>
        <w:t>в предоставлении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8) формы заявлений (уведомлений, сообщений), используемые при предоставлении муниципальной услуги.</w:t>
      </w:r>
    </w:p>
    <w:p w:rsidR="00DD22BD" w:rsidRPr="007F759E" w:rsidRDefault="00DD22BD" w:rsidP="00DD22BD">
      <w:pPr>
        <w:suppressAutoHyphens w:val="0"/>
        <w:ind w:firstLine="567"/>
        <w:rPr>
          <w:szCs w:val="28"/>
          <w:lang w:eastAsia="ru-RU"/>
        </w:rPr>
      </w:pPr>
      <w:r w:rsidRPr="007F759E">
        <w:rPr>
          <w:szCs w:val="28"/>
          <w:lang w:eastAsia="ru-RU"/>
        </w:rPr>
        <w:lastRenderedPageBreak/>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DD22BD" w:rsidRPr="007F759E" w:rsidRDefault="00DD22BD" w:rsidP="00DD22BD">
      <w:pPr>
        <w:keepNext/>
        <w:suppressAutoHyphens w:val="0"/>
        <w:ind w:firstLine="709"/>
        <w:outlineLvl w:val="2"/>
        <w:rPr>
          <w:iCs/>
          <w:szCs w:val="28"/>
        </w:rPr>
      </w:pPr>
      <w:r w:rsidRPr="007F759E">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F759E">
        <w:rPr>
          <w:iCs/>
          <w:szCs w:val="28"/>
        </w:rPr>
        <w:t>или предоставление им персональных данных.</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1.3.1.5. Посредством размещения информационных стендов в МФЦ и в Уполномоченном органе.</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 xml:space="preserve"> </w:t>
      </w:r>
      <w:r w:rsidRPr="007F759E">
        <w:rPr>
          <w:szCs w:val="28"/>
          <w:lang w:eastAsia="en-US"/>
        </w:rPr>
        <w:t>Посредством телефонной связи Call-центра (горячая линия).</w:t>
      </w:r>
    </w:p>
    <w:p w:rsidR="00DD22BD" w:rsidRPr="007F759E" w:rsidRDefault="00DD22BD" w:rsidP="00DD22BD">
      <w:pPr>
        <w:widowControl w:val="0"/>
        <w:ind w:firstLine="709"/>
        <w:rPr>
          <w:szCs w:val="28"/>
          <w:lang w:eastAsia="ru-RU"/>
        </w:rPr>
      </w:pPr>
      <w:r w:rsidRPr="007F759E">
        <w:rPr>
          <w:rFonts w:eastAsia="Calibri"/>
          <w:szCs w:val="28"/>
          <w:lang w:eastAsia="en-US"/>
        </w:rPr>
        <w:t xml:space="preserve">1.3.1.6. </w:t>
      </w:r>
      <w:r w:rsidRPr="007F759E">
        <w:rPr>
          <w:szCs w:val="28"/>
          <w:lang w:eastAsia="ru-RU"/>
        </w:rPr>
        <w:t>Информирование о предоставлении муниципальной услуги осуществляется бесплатно.</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22BD" w:rsidRPr="007F759E" w:rsidRDefault="00DD22BD" w:rsidP="00DD22BD">
      <w:pPr>
        <w:suppressAutoHyphens w:val="0"/>
        <w:ind w:firstLine="709"/>
        <w:rPr>
          <w:rFonts w:eastAsia="Calibri"/>
          <w:szCs w:val="28"/>
          <w:lang w:eastAsia="en-US"/>
        </w:rPr>
      </w:pPr>
      <w:proofErr w:type="gramStart"/>
      <w:r w:rsidRPr="007F759E">
        <w:rPr>
          <w:rFonts w:eastAsia="Calibri"/>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DD22BD" w:rsidRPr="007F759E" w:rsidRDefault="00DD22BD" w:rsidP="00DD22BD">
      <w:pPr>
        <w:suppressAutoHyphens w:val="0"/>
        <w:ind w:firstLine="0"/>
        <w:rPr>
          <w:rFonts w:eastAsia="Calibri"/>
          <w:szCs w:val="28"/>
          <w:lang w:eastAsia="en-US"/>
        </w:rPr>
      </w:pPr>
      <w:proofErr w:type="gramStart"/>
      <w:r w:rsidRPr="007F759E">
        <w:rPr>
          <w:rFonts w:eastAsia="Calibri"/>
          <w:szCs w:val="28"/>
          <w:lang w:eastAsia="en-US"/>
        </w:rPr>
        <w:t>обратившемуся</w:t>
      </w:r>
      <w:proofErr w:type="gramEnd"/>
      <w:r w:rsidRPr="007F759E">
        <w:rPr>
          <w:rFonts w:eastAsia="Calibri"/>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Рекомендуемое время для телефонного разговора - не более 10 минут, личного устного информирования - не более 15 минут.</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22BD" w:rsidRPr="007F759E" w:rsidRDefault="00DD22BD" w:rsidP="00DD22BD">
      <w:pPr>
        <w:suppressAutoHyphens w:val="0"/>
        <w:ind w:firstLine="567"/>
        <w:rPr>
          <w:szCs w:val="28"/>
          <w:lang w:eastAsia="ru-RU"/>
        </w:rPr>
      </w:pPr>
      <w:r w:rsidRPr="007F759E">
        <w:rPr>
          <w:rFonts w:eastAsia="Calibri"/>
          <w:szCs w:val="28"/>
          <w:lang w:eastAsia="ru-RU"/>
        </w:rPr>
        <w:t xml:space="preserve">1.3.2. </w:t>
      </w:r>
      <w:r w:rsidRPr="007F759E">
        <w:rPr>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D22BD" w:rsidRPr="007F759E" w:rsidRDefault="00DD22BD" w:rsidP="00DD22BD">
      <w:pPr>
        <w:suppressAutoHyphens w:val="0"/>
        <w:ind w:firstLine="709"/>
        <w:rPr>
          <w:rFonts w:eastAsia="Calibri"/>
          <w:szCs w:val="28"/>
          <w:lang w:eastAsia="en-US"/>
        </w:rPr>
      </w:pPr>
      <w:r w:rsidRPr="007F759E">
        <w:rPr>
          <w:rFonts w:eastAsia="Calibri"/>
          <w:szCs w:val="28"/>
          <w:lang w:eastAsia="en-US"/>
        </w:rPr>
        <w:t>На Информационных стендах, размещенных в МФЦ и в Уполномоченном органе, указываются следующие сведения:</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режим работы, адреса Уполномоченного органа и МФЦ;</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lastRenderedPageBreak/>
        <w:t>адрес официального сайта Уполномоченного органа, адрес электронной почты Уполномоченного органа;</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почтовые адреса, телефоны, фамилии руководителей МФЦ и Уполномоченного органа;</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порядок получения консультаций о предоставлении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порядок и сроки предоставления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образцы заявлений о предоставлении муниципальной услуги и образцы заполнения таких заявлений;</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основания для отказа в приеме документов о предоставлении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исчерпывающий перечень оснований для отказа в предоставлении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круг заявителей;</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D22BD" w:rsidRPr="007F759E" w:rsidRDefault="00DD22BD" w:rsidP="00DD22BD">
      <w:pPr>
        <w:suppressAutoHyphens w:val="0"/>
        <w:autoSpaceDE w:val="0"/>
        <w:autoSpaceDN w:val="0"/>
        <w:adjustRightInd w:val="0"/>
        <w:ind w:firstLine="709"/>
        <w:rPr>
          <w:szCs w:val="28"/>
          <w:lang w:eastAsia="ru-RU"/>
        </w:rPr>
      </w:pPr>
      <w:r w:rsidRPr="007F759E">
        <w:rPr>
          <w:szCs w:val="28"/>
          <w:lang w:eastAsia="ru-RU"/>
        </w:rPr>
        <w:t>размер государственной пошлины, взимаемой за предоставление муниципальной услуги.</w:t>
      </w:r>
    </w:p>
    <w:p w:rsidR="00DD22BD" w:rsidRPr="007F759E" w:rsidRDefault="00DD22BD" w:rsidP="00DD22BD">
      <w:pPr>
        <w:suppressAutoHyphens w:val="0"/>
        <w:autoSpaceDE w:val="0"/>
        <w:autoSpaceDN w:val="0"/>
        <w:adjustRightInd w:val="0"/>
        <w:ind w:firstLine="709"/>
        <w:rPr>
          <w:szCs w:val="28"/>
          <w:lang w:eastAsia="en-US"/>
        </w:rPr>
      </w:pPr>
      <w:r w:rsidRPr="007F759E">
        <w:rPr>
          <w:szCs w:val="28"/>
          <w:lang w:eastAsia="en-US"/>
        </w:rPr>
        <w:t>Информация о местонахождении и графике работы, справочных телефонах, адрес электронной почты Уполномоченного органа</w:t>
      </w:r>
      <w:r w:rsidRPr="007F759E">
        <w:rPr>
          <w:szCs w:val="28"/>
          <w:lang w:eastAsia="ru-RU"/>
        </w:rPr>
        <w:t>, а также МФЦ размещается</w:t>
      </w:r>
      <w:r w:rsidRPr="007F759E">
        <w:rPr>
          <w:szCs w:val="28"/>
          <w:lang w:eastAsia="en-US"/>
        </w:rPr>
        <w:t xml:space="preserve"> на официальном сайте </w:t>
      </w:r>
      <w:r w:rsidR="005440ED">
        <w:rPr>
          <w:szCs w:val="28"/>
          <w:lang w:eastAsia="en-US"/>
        </w:rPr>
        <w:t>Суворовс</w:t>
      </w:r>
      <w:r w:rsidRPr="007F759E">
        <w:rPr>
          <w:szCs w:val="28"/>
          <w:lang w:eastAsia="en-US"/>
        </w:rPr>
        <w:t xml:space="preserve">кого сельского поселения </w:t>
      </w:r>
      <w:proofErr w:type="spellStart"/>
      <w:r w:rsidRPr="007F759E">
        <w:rPr>
          <w:szCs w:val="28"/>
          <w:lang w:eastAsia="en-US"/>
        </w:rPr>
        <w:t>Усть-Лабинского</w:t>
      </w:r>
      <w:proofErr w:type="spellEnd"/>
      <w:r w:rsidRPr="007F759E">
        <w:rPr>
          <w:szCs w:val="28"/>
          <w:lang w:eastAsia="en-US"/>
        </w:rPr>
        <w:t xml:space="preserve"> района</w:t>
      </w:r>
      <w:r w:rsidRPr="007F759E">
        <w:rPr>
          <w:szCs w:val="28"/>
          <w:lang w:eastAsia="ru-RU"/>
        </w:rPr>
        <w:t xml:space="preserve"> </w:t>
      </w:r>
      <w:r w:rsidRPr="007F759E">
        <w:rPr>
          <w:szCs w:val="28"/>
          <w:lang w:eastAsia="en-US"/>
        </w:rPr>
        <w:t xml:space="preserve">в сети «Интернет», на Едином портале и на </w:t>
      </w:r>
      <w:r w:rsidRPr="007F759E">
        <w:rPr>
          <w:szCs w:val="28"/>
          <w:lang w:eastAsia="ru-RU"/>
        </w:rPr>
        <w:t>Региональном портале</w:t>
      </w:r>
      <w:r w:rsidRPr="007F759E">
        <w:rPr>
          <w:szCs w:val="28"/>
          <w:lang w:eastAsia="en-US"/>
        </w:rPr>
        <w:t>.</w:t>
      </w:r>
    </w:p>
    <w:p w:rsidR="00DD22BD" w:rsidRPr="007F759E" w:rsidRDefault="00DD22BD" w:rsidP="00DD22BD">
      <w:pPr>
        <w:suppressAutoHyphens w:val="0"/>
        <w:autoSpaceDE w:val="0"/>
        <w:autoSpaceDN w:val="0"/>
        <w:adjustRightInd w:val="0"/>
        <w:ind w:firstLine="709"/>
        <w:rPr>
          <w:szCs w:val="28"/>
          <w:lang w:eastAsia="en-US"/>
        </w:rPr>
      </w:pPr>
      <w:r w:rsidRPr="007F759E">
        <w:rPr>
          <w:szCs w:val="28"/>
          <w:lang w:eastAsia="ru-RU"/>
        </w:rPr>
        <w:t>Информация на Едином портале, Региональном портале, предоставляется заявителю бесплатно.</w:t>
      </w:r>
    </w:p>
    <w:p w:rsidR="00DD22BD" w:rsidRDefault="00DD22BD" w:rsidP="00DD22BD">
      <w:pPr>
        <w:suppressAutoHyphens w:val="0"/>
        <w:autoSpaceDE w:val="0"/>
        <w:autoSpaceDN w:val="0"/>
        <w:adjustRightInd w:val="0"/>
        <w:ind w:firstLine="709"/>
        <w:rPr>
          <w:szCs w:val="28"/>
          <w:lang w:eastAsia="ru-RU"/>
        </w:rPr>
      </w:pPr>
      <w:r w:rsidRPr="007F759E">
        <w:rPr>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22BD" w:rsidRPr="001C52FA" w:rsidRDefault="00DD22BD" w:rsidP="00DD22BD">
      <w:pPr>
        <w:suppressAutoHyphens w:val="0"/>
        <w:ind w:firstLine="567"/>
        <w:rPr>
          <w:color w:val="FF0000"/>
          <w:szCs w:val="28"/>
          <w:lang w:eastAsia="ru-RU"/>
        </w:rPr>
      </w:pPr>
      <w:bookmarkStart w:id="2" w:name="_Hlk53042353"/>
      <w:r w:rsidRPr="001C52FA">
        <w:rPr>
          <w:color w:val="FF0000"/>
          <w:szCs w:val="28"/>
          <w:lang w:eastAsia="ru-RU"/>
        </w:rPr>
        <w:t>1.3.3. Организации, участвующие в предоставлении муниципальной услуги:</w:t>
      </w:r>
    </w:p>
    <w:p w:rsidR="00DD22BD" w:rsidRPr="001C52FA" w:rsidRDefault="00DD22BD" w:rsidP="00DD22BD">
      <w:pPr>
        <w:suppressAutoHyphens w:val="0"/>
        <w:ind w:firstLine="567"/>
        <w:rPr>
          <w:color w:val="FF0000"/>
          <w:szCs w:val="28"/>
          <w:lang w:eastAsia="ru-RU"/>
        </w:rPr>
      </w:pPr>
      <w:r w:rsidRPr="001C52FA">
        <w:rPr>
          <w:color w:val="FF0000"/>
          <w:szCs w:val="28"/>
          <w:lang w:eastAsia="ru-RU"/>
        </w:rPr>
        <w:t xml:space="preserve">-  Межмуниципальный отдел по Тбилисскому и </w:t>
      </w:r>
      <w:proofErr w:type="spellStart"/>
      <w:r w:rsidRPr="001C52FA">
        <w:rPr>
          <w:color w:val="FF0000"/>
          <w:szCs w:val="28"/>
          <w:lang w:eastAsia="ru-RU"/>
        </w:rPr>
        <w:t>Усть-Лабинскому</w:t>
      </w:r>
      <w:proofErr w:type="spellEnd"/>
      <w:r w:rsidRPr="001C52FA">
        <w:rPr>
          <w:color w:val="FF0000"/>
          <w:szCs w:val="28"/>
          <w:lang w:eastAsia="ru-RU"/>
        </w:rPr>
        <w:t xml:space="preserve"> районам Управления </w:t>
      </w:r>
      <w:proofErr w:type="spellStart"/>
      <w:r w:rsidRPr="001C52FA">
        <w:rPr>
          <w:color w:val="FF0000"/>
          <w:szCs w:val="28"/>
          <w:lang w:eastAsia="ru-RU"/>
        </w:rPr>
        <w:t>Росреестра</w:t>
      </w:r>
      <w:proofErr w:type="spellEnd"/>
      <w:r w:rsidRPr="001C52FA">
        <w:rPr>
          <w:color w:val="FF0000"/>
          <w:szCs w:val="28"/>
          <w:lang w:eastAsia="ru-RU"/>
        </w:rPr>
        <w:t xml:space="preserve"> по Краснодарскому краю;</w:t>
      </w:r>
    </w:p>
    <w:p w:rsidR="00DD22BD" w:rsidRPr="001C52FA" w:rsidRDefault="00DD22BD" w:rsidP="00DD22BD">
      <w:pPr>
        <w:suppressAutoHyphens w:val="0"/>
        <w:ind w:firstLine="567"/>
        <w:rPr>
          <w:color w:val="FF0000"/>
          <w:szCs w:val="28"/>
          <w:lang w:eastAsia="ru-RU"/>
        </w:rPr>
      </w:pPr>
      <w:r w:rsidRPr="001C52FA">
        <w:rPr>
          <w:color w:val="FF0000"/>
          <w:szCs w:val="28"/>
          <w:lang w:eastAsia="ru-RU"/>
        </w:rPr>
        <w:t>- МФЦ;</w:t>
      </w:r>
    </w:p>
    <w:p w:rsidR="00DD22BD" w:rsidRPr="001C52FA" w:rsidRDefault="00DD22BD" w:rsidP="00DD22BD">
      <w:pPr>
        <w:suppressAutoHyphens w:val="0"/>
        <w:ind w:firstLine="567"/>
        <w:rPr>
          <w:color w:val="FF0000"/>
          <w:szCs w:val="28"/>
          <w:shd w:val="clear" w:color="auto" w:fill="FFFFFF"/>
          <w:lang w:eastAsia="ru-RU"/>
        </w:rPr>
      </w:pPr>
      <w:r w:rsidRPr="001C52FA">
        <w:rPr>
          <w:color w:val="FF0000"/>
          <w:szCs w:val="28"/>
          <w:lang w:eastAsia="ru-RU"/>
        </w:rPr>
        <w:lastRenderedPageBreak/>
        <w:t>-</w:t>
      </w:r>
      <w:r w:rsidRPr="001C52FA">
        <w:rPr>
          <w:color w:val="FF0000"/>
          <w:szCs w:val="28"/>
          <w:shd w:val="clear" w:color="auto" w:fill="FFFFFF"/>
          <w:lang w:eastAsia="ru-RU"/>
        </w:rPr>
        <w:t xml:space="preserve">Управление архитектуры и градостроительства администрации муниципального образования </w:t>
      </w:r>
      <w:proofErr w:type="spellStart"/>
      <w:r w:rsidRPr="001C52FA">
        <w:rPr>
          <w:color w:val="FF0000"/>
          <w:szCs w:val="28"/>
          <w:shd w:val="clear" w:color="auto" w:fill="FFFFFF"/>
          <w:lang w:eastAsia="ru-RU"/>
        </w:rPr>
        <w:t>Усть-Лабинский</w:t>
      </w:r>
      <w:proofErr w:type="spellEnd"/>
      <w:r w:rsidRPr="001C52FA">
        <w:rPr>
          <w:color w:val="FF0000"/>
          <w:szCs w:val="28"/>
          <w:shd w:val="clear" w:color="auto" w:fill="FFFFFF"/>
          <w:lang w:eastAsia="ru-RU"/>
        </w:rPr>
        <w:t xml:space="preserve"> район;</w:t>
      </w:r>
    </w:p>
    <w:p w:rsidR="00DD22BD" w:rsidRPr="001C52FA" w:rsidRDefault="00DD22BD" w:rsidP="00DD22BD">
      <w:pPr>
        <w:suppressAutoHyphens w:val="0"/>
        <w:ind w:firstLine="567"/>
        <w:rPr>
          <w:color w:val="FF0000"/>
          <w:szCs w:val="28"/>
          <w:lang w:eastAsia="ru-RU"/>
        </w:rPr>
      </w:pPr>
      <w:r w:rsidRPr="001C52FA">
        <w:rPr>
          <w:color w:val="FF0000"/>
          <w:szCs w:val="28"/>
          <w:shd w:val="clear" w:color="auto" w:fill="FFFFFF"/>
          <w:lang w:eastAsia="ru-RU"/>
        </w:rPr>
        <w:t>-</w:t>
      </w:r>
      <w:r w:rsidRPr="001C52FA">
        <w:rPr>
          <w:color w:val="FF0000"/>
          <w:szCs w:val="28"/>
          <w:lang w:eastAsia="ru-RU"/>
        </w:rPr>
        <w:t xml:space="preserve"> Межрайонная инспекция Федеральной налоговой службы № 14 по Краснодарскому краю.</w:t>
      </w:r>
    </w:p>
    <w:p w:rsidR="00DD22BD" w:rsidRPr="007F759E" w:rsidRDefault="00DD22BD" w:rsidP="00DD22BD">
      <w:pPr>
        <w:suppressAutoHyphens w:val="0"/>
        <w:autoSpaceDE w:val="0"/>
        <w:autoSpaceDN w:val="0"/>
        <w:adjustRightInd w:val="0"/>
        <w:ind w:firstLine="709"/>
        <w:rPr>
          <w:szCs w:val="28"/>
          <w:lang w:eastAsia="ru-RU"/>
        </w:rPr>
      </w:pPr>
    </w:p>
    <w:bookmarkEnd w:id="2"/>
    <w:p w:rsidR="00DD22BD" w:rsidRPr="00467568" w:rsidRDefault="00DD22BD" w:rsidP="00DD22BD">
      <w:pPr>
        <w:rPr>
          <w:szCs w:val="28"/>
        </w:rPr>
      </w:pPr>
    </w:p>
    <w:p w:rsidR="00DD22BD" w:rsidRPr="00467568" w:rsidRDefault="00DD22BD" w:rsidP="00DD22BD">
      <w:pPr>
        <w:numPr>
          <w:ilvl w:val="0"/>
          <w:numId w:val="6"/>
        </w:numPr>
        <w:ind w:left="0" w:firstLine="0"/>
        <w:jc w:val="center"/>
        <w:rPr>
          <w:b/>
          <w:szCs w:val="28"/>
        </w:rPr>
      </w:pPr>
      <w:r w:rsidRPr="00467568">
        <w:rPr>
          <w:b/>
          <w:szCs w:val="28"/>
        </w:rPr>
        <w:t>СТАНДАРТ ПРЕДОСТАВЛЕНИЯ МУНИЦИПАЛЬНОЙ УСЛУГИ</w:t>
      </w:r>
    </w:p>
    <w:p w:rsidR="00DD22BD" w:rsidRPr="00467568" w:rsidRDefault="00DD22BD" w:rsidP="00DD22BD">
      <w:pPr>
        <w:jc w:val="center"/>
        <w:rPr>
          <w:b/>
          <w:szCs w:val="28"/>
        </w:rPr>
      </w:pPr>
    </w:p>
    <w:p w:rsidR="00DD22BD" w:rsidRPr="00293BFF" w:rsidRDefault="00DD22BD" w:rsidP="00DD22BD">
      <w:pPr>
        <w:ind w:firstLine="0"/>
        <w:jc w:val="center"/>
        <w:rPr>
          <w:b/>
          <w:szCs w:val="28"/>
        </w:rPr>
      </w:pPr>
      <w:r>
        <w:rPr>
          <w:b/>
          <w:szCs w:val="28"/>
        </w:rPr>
        <w:t xml:space="preserve">2.1. </w:t>
      </w:r>
      <w:r w:rsidRPr="00467568">
        <w:rPr>
          <w:b/>
          <w:szCs w:val="28"/>
        </w:rPr>
        <w:t xml:space="preserve">Наименование </w:t>
      </w:r>
      <w:r>
        <w:rPr>
          <w:b/>
          <w:szCs w:val="28"/>
        </w:rPr>
        <w:t>м</w:t>
      </w:r>
      <w:r w:rsidRPr="00467568">
        <w:rPr>
          <w:b/>
          <w:szCs w:val="28"/>
        </w:rPr>
        <w:t>униципальной услуги</w:t>
      </w:r>
    </w:p>
    <w:p w:rsidR="00DD22BD" w:rsidRPr="00293BFF" w:rsidRDefault="00DD22BD" w:rsidP="00DD22BD">
      <w:pPr>
        <w:rPr>
          <w:b/>
          <w:szCs w:val="28"/>
        </w:rPr>
      </w:pPr>
    </w:p>
    <w:p w:rsidR="00DD22BD" w:rsidRPr="00293BFF" w:rsidRDefault="00DD22BD" w:rsidP="00DD22BD">
      <w:pPr>
        <w:rPr>
          <w:szCs w:val="28"/>
        </w:rPr>
      </w:pPr>
      <w:r w:rsidRPr="00310247">
        <w:rPr>
          <w:szCs w:val="28"/>
        </w:rPr>
        <w:t>2.1.</w:t>
      </w:r>
      <w:r>
        <w:rPr>
          <w:szCs w:val="28"/>
        </w:rPr>
        <w:t>1.</w:t>
      </w:r>
      <w:r w:rsidRPr="00310247">
        <w:rPr>
          <w:szCs w:val="28"/>
        </w:rPr>
        <w:t xml:space="preserve"> </w:t>
      </w:r>
      <w:r w:rsidRPr="00FC2161">
        <w:rPr>
          <w:rFonts w:cs="Arial"/>
          <w:szCs w:val="28"/>
        </w:rPr>
        <w:t xml:space="preserve">Наименование муниципальной услуги </w:t>
      </w:r>
      <w:r>
        <w:rPr>
          <w:rFonts w:cs="Arial"/>
          <w:szCs w:val="28"/>
        </w:rPr>
        <w:t>–</w:t>
      </w:r>
      <w:r w:rsidRPr="00FC2161">
        <w:rPr>
          <w:rFonts w:cs="Arial"/>
          <w:szCs w:val="28"/>
        </w:rPr>
        <w:t xml:space="preserve"> </w:t>
      </w:r>
      <w:r>
        <w:rPr>
          <w:rFonts w:cs="Arial"/>
          <w:szCs w:val="28"/>
        </w:rPr>
        <w:t>«</w:t>
      </w:r>
      <w:r>
        <w:rPr>
          <w:rFonts w:ascii="Times New Roman CYR" w:hAnsi="Times New Roman CYR" w:cs="Times New Roman CYR"/>
          <w:bCs/>
          <w:szCs w:val="28"/>
        </w:rPr>
        <w:t>Прием уведомления о планируемом сносе объекта капитального строительства»</w:t>
      </w:r>
      <w:proofErr w:type="gramStart"/>
      <w:r w:rsidRPr="00E03075">
        <w:rPr>
          <w:rFonts w:ascii="Times New Roman CYR" w:hAnsi="Times New Roman CYR" w:cs="Times New Roman CYR"/>
          <w:bCs/>
          <w:szCs w:val="28"/>
        </w:rPr>
        <w:t>.</w:t>
      </w:r>
      <w:proofErr w:type="gramEnd"/>
      <w:r>
        <w:rPr>
          <w:rFonts w:ascii="Times New Roman CYR" w:hAnsi="Times New Roman CYR" w:cs="Times New Roman CYR"/>
          <w:bCs/>
          <w:szCs w:val="28"/>
        </w:rPr>
        <w:t xml:space="preserve"> (</w:t>
      </w:r>
      <w:proofErr w:type="gramStart"/>
      <w:r>
        <w:rPr>
          <w:rFonts w:ascii="Times New Roman CYR" w:hAnsi="Times New Roman CYR" w:cs="Times New Roman CYR"/>
          <w:bCs/>
          <w:szCs w:val="28"/>
        </w:rPr>
        <w:t>д</w:t>
      </w:r>
      <w:proofErr w:type="gramEnd"/>
      <w:r>
        <w:rPr>
          <w:rFonts w:ascii="Times New Roman CYR" w:hAnsi="Times New Roman CYR" w:cs="Times New Roman CYR"/>
          <w:bCs/>
          <w:szCs w:val="28"/>
        </w:rPr>
        <w:t>алее по тексту – уведомление)</w:t>
      </w:r>
      <w:r w:rsidRPr="00310247">
        <w:rPr>
          <w:szCs w:val="28"/>
        </w:rPr>
        <w:t>.</w:t>
      </w:r>
    </w:p>
    <w:p w:rsidR="00DD22BD" w:rsidRDefault="00DD22BD" w:rsidP="00DD22BD">
      <w:pPr>
        <w:rPr>
          <w:szCs w:val="28"/>
        </w:rPr>
      </w:pPr>
    </w:p>
    <w:p w:rsidR="00DD22BD" w:rsidRPr="00310247" w:rsidRDefault="00DD22BD" w:rsidP="00DD22BD">
      <w:pPr>
        <w:ind w:firstLine="0"/>
        <w:jc w:val="center"/>
        <w:rPr>
          <w:b/>
          <w:szCs w:val="28"/>
        </w:rPr>
      </w:pPr>
      <w:r>
        <w:rPr>
          <w:b/>
          <w:szCs w:val="28"/>
        </w:rPr>
        <w:t xml:space="preserve">2.2. </w:t>
      </w:r>
      <w:r w:rsidRPr="00310247">
        <w:rPr>
          <w:b/>
          <w:szCs w:val="28"/>
        </w:rPr>
        <w:t xml:space="preserve">Наименование органа, предоставляющего </w:t>
      </w:r>
      <w:r>
        <w:rPr>
          <w:b/>
          <w:szCs w:val="28"/>
        </w:rPr>
        <w:t>м</w:t>
      </w:r>
      <w:r w:rsidRPr="00310247">
        <w:rPr>
          <w:b/>
          <w:szCs w:val="28"/>
        </w:rPr>
        <w:t>униципальную услугу</w:t>
      </w:r>
    </w:p>
    <w:p w:rsidR="00DD22BD" w:rsidRPr="00310247" w:rsidRDefault="00DD22BD" w:rsidP="00DD22BD">
      <w:pPr>
        <w:rPr>
          <w:szCs w:val="28"/>
        </w:rPr>
      </w:pPr>
    </w:p>
    <w:p w:rsidR="00DD22BD"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r w:rsidRPr="00310247">
        <w:rPr>
          <w:rFonts w:ascii="Times New Roman" w:hAnsi="Times New Roman" w:cs="Times New Roman"/>
          <w:sz w:val="28"/>
          <w:szCs w:val="28"/>
        </w:rPr>
        <w:t>2.2.</w:t>
      </w:r>
      <w:r>
        <w:rPr>
          <w:rFonts w:ascii="Times New Roman" w:hAnsi="Times New Roman" w:cs="Times New Roman"/>
          <w:sz w:val="28"/>
          <w:szCs w:val="28"/>
        </w:rPr>
        <w:t xml:space="preserve">1. </w:t>
      </w:r>
      <w:r w:rsidRPr="00502677">
        <w:rPr>
          <w:rFonts w:ascii="Times New Roman" w:hAnsi="Times New Roman" w:cs="Times New Roman"/>
          <w:sz w:val="28"/>
          <w:szCs w:val="28"/>
        </w:rPr>
        <w:t xml:space="preserve">Предоставление муниципальной услуги осуществляется администрацией </w:t>
      </w:r>
      <w:r w:rsidR="005440ED">
        <w:rPr>
          <w:rFonts w:ascii="Times New Roman" w:hAnsi="Times New Roman" w:cs="Times New Roman"/>
          <w:sz w:val="28"/>
          <w:szCs w:val="28"/>
        </w:rPr>
        <w:t>Суворовс</w:t>
      </w:r>
      <w:r>
        <w:rPr>
          <w:rFonts w:ascii="Times New Roman" w:hAnsi="Times New Roman" w:cs="Times New Roman"/>
          <w:sz w:val="28"/>
          <w:szCs w:val="28"/>
        </w:rPr>
        <w:t>кого сельского поселения</w:t>
      </w:r>
      <w:r w:rsidRPr="00502677">
        <w:rPr>
          <w:rFonts w:ascii="Times New Roman" w:hAnsi="Times New Roman" w:cs="Times New Roman"/>
          <w:sz w:val="28"/>
          <w:szCs w:val="28"/>
        </w:rPr>
        <w:t xml:space="preserve">. </w:t>
      </w:r>
    </w:p>
    <w:p w:rsidR="00DD22BD" w:rsidRPr="001C52FA" w:rsidRDefault="00DD22BD" w:rsidP="00DD22BD">
      <w:pPr>
        <w:suppressAutoHyphens w:val="0"/>
        <w:ind w:firstLine="709"/>
        <w:rPr>
          <w:rFonts w:cs="Arial"/>
          <w:szCs w:val="28"/>
          <w:lang w:eastAsia="ru-RU"/>
        </w:rPr>
      </w:pPr>
      <w:r w:rsidRPr="001C52FA">
        <w:rPr>
          <w:rFonts w:cs="Arial"/>
          <w:szCs w:val="28"/>
          <w:lang w:eastAsia="ru-RU"/>
        </w:rPr>
        <w:t>Уполномоченный орган, предоставляет муниципальную услугу через общий отдел Уполномоченного органа.</w:t>
      </w:r>
    </w:p>
    <w:p w:rsidR="00DD22BD" w:rsidRPr="00310247" w:rsidRDefault="00DD22BD" w:rsidP="00DD22BD">
      <w:pPr>
        <w:pStyle w:val="aff4"/>
        <w:widowControl w:val="0"/>
        <w:suppressAutoHyphens/>
        <w:spacing w:after="0" w:line="240" w:lineRule="auto"/>
        <w:ind w:left="0" w:firstLine="851"/>
        <w:jc w:val="both"/>
        <w:rPr>
          <w:rFonts w:ascii="Times New Roman" w:hAnsi="Times New Roman" w:cs="Times New Roman"/>
          <w:b/>
          <w:sz w:val="28"/>
          <w:szCs w:val="28"/>
        </w:rPr>
      </w:pPr>
      <w:r>
        <w:rPr>
          <w:rFonts w:ascii="Times New Roman" w:hAnsi="Times New Roman" w:cs="Times New Roman"/>
          <w:sz w:val="28"/>
          <w:szCs w:val="28"/>
        </w:rPr>
        <w:t>2.2.2</w:t>
      </w:r>
      <w:r w:rsidRPr="00310247">
        <w:rPr>
          <w:rFonts w:ascii="Times New Roman" w:hAnsi="Times New Roman" w:cs="Times New Roman"/>
          <w:sz w:val="28"/>
          <w:szCs w:val="28"/>
        </w:rPr>
        <w:t>.</w:t>
      </w:r>
      <w:r>
        <w:rPr>
          <w:rFonts w:ascii="Times New Roman" w:hAnsi="Times New Roman" w:cs="Times New Roman"/>
          <w:sz w:val="28"/>
          <w:szCs w:val="28"/>
        </w:rPr>
        <w:t xml:space="preserve"> </w:t>
      </w:r>
      <w:r w:rsidRPr="00502677">
        <w:rPr>
          <w:rFonts w:ascii="Times New Roman" w:hAnsi="Times New Roman" w:cs="Times New Roman"/>
          <w:sz w:val="28"/>
          <w:szCs w:val="28"/>
        </w:rPr>
        <w:t>В предоставлении муниципальной услуги участвуют: уполномоч</w:t>
      </w:r>
      <w:r>
        <w:rPr>
          <w:rFonts w:ascii="Times New Roman" w:hAnsi="Times New Roman" w:cs="Times New Roman"/>
          <w:sz w:val="28"/>
          <w:szCs w:val="28"/>
        </w:rPr>
        <w:t>енный орган, многофункциональ</w:t>
      </w:r>
      <w:r w:rsidRPr="00502677">
        <w:rPr>
          <w:rFonts w:ascii="Times New Roman" w:hAnsi="Times New Roman" w:cs="Times New Roman"/>
          <w:sz w:val="28"/>
          <w:szCs w:val="28"/>
        </w:rPr>
        <w:t>ные центры предоставления государственных и муниципальных услуг Краснодарского края (далее – МФЦ).</w:t>
      </w:r>
    </w:p>
    <w:p w:rsidR="00DD22BD" w:rsidRDefault="00DD22BD" w:rsidP="00DD22BD">
      <w:pPr>
        <w:suppressAutoHyphens w:val="0"/>
        <w:ind w:firstLine="567"/>
        <w:rPr>
          <w:szCs w:val="28"/>
          <w:lang w:eastAsia="ru-RU"/>
        </w:rPr>
      </w:pPr>
      <w:r>
        <w:rPr>
          <w:szCs w:val="28"/>
        </w:rPr>
        <w:t xml:space="preserve">2.2.3. </w:t>
      </w:r>
      <w:r w:rsidRPr="005F6E4C">
        <w:rPr>
          <w:szCs w:val="28"/>
          <w:lang w:eastAsia="ru-RU"/>
        </w:rPr>
        <w:t xml:space="preserve">В процессе предоставления муниципальной услуги предусмотрено взаимодействие </w:t>
      </w:r>
      <w:proofErr w:type="gramStart"/>
      <w:r w:rsidRPr="005F6E4C">
        <w:rPr>
          <w:szCs w:val="28"/>
          <w:lang w:eastAsia="ru-RU"/>
        </w:rPr>
        <w:t>с</w:t>
      </w:r>
      <w:proofErr w:type="gramEnd"/>
      <w:r w:rsidRPr="005F6E4C">
        <w:rPr>
          <w:szCs w:val="28"/>
          <w:lang w:eastAsia="ru-RU"/>
        </w:rPr>
        <w:t>:</w:t>
      </w:r>
    </w:p>
    <w:p w:rsidR="00DD22BD" w:rsidRPr="005F6E4C" w:rsidRDefault="00DD22BD" w:rsidP="00DD22BD">
      <w:pPr>
        <w:suppressAutoHyphens w:val="0"/>
        <w:ind w:firstLine="567"/>
        <w:rPr>
          <w:szCs w:val="28"/>
          <w:lang w:eastAsia="ru-RU"/>
        </w:rPr>
      </w:pPr>
      <w:r>
        <w:rPr>
          <w:szCs w:val="28"/>
          <w:lang w:eastAsia="ru-RU"/>
        </w:rPr>
        <w:t>1) МФЦ;</w:t>
      </w:r>
    </w:p>
    <w:p w:rsidR="00DD22BD" w:rsidRPr="005F6E4C" w:rsidRDefault="00DD22BD" w:rsidP="00DD22BD">
      <w:pPr>
        <w:suppressAutoHyphens w:val="0"/>
        <w:ind w:firstLine="567"/>
        <w:rPr>
          <w:szCs w:val="28"/>
          <w:lang w:eastAsia="ru-RU"/>
        </w:rPr>
      </w:pPr>
      <w:r>
        <w:rPr>
          <w:szCs w:val="28"/>
        </w:rPr>
        <w:t xml:space="preserve">2) </w:t>
      </w:r>
      <w:r w:rsidRPr="004B5EA7">
        <w:rPr>
          <w:szCs w:val="28"/>
        </w:rPr>
        <w:t>Межрайонная инспекция Федеральной налоговой службы № 14 по Краснодарскому краю</w:t>
      </w:r>
      <w:r w:rsidRPr="005F6E4C">
        <w:rPr>
          <w:szCs w:val="28"/>
          <w:lang w:eastAsia="ru-RU"/>
        </w:rPr>
        <w:t xml:space="preserve">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DD22BD" w:rsidRPr="005F6E4C" w:rsidRDefault="00DD22BD" w:rsidP="00DD22BD">
      <w:pPr>
        <w:suppressAutoHyphens w:val="0"/>
        <w:ind w:firstLine="567"/>
        <w:rPr>
          <w:szCs w:val="28"/>
          <w:lang w:eastAsia="ru-RU"/>
        </w:rPr>
      </w:pPr>
      <w:r>
        <w:rPr>
          <w:szCs w:val="28"/>
          <w:lang w:eastAsia="ru-RU"/>
        </w:rPr>
        <w:t xml:space="preserve">3) </w:t>
      </w:r>
      <w:r w:rsidRPr="00D9095B">
        <w:rPr>
          <w:szCs w:val="28"/>
          <w:lang w:eastAsia="ru-RU"/>
        </w:rPr>
        <w:t xml:space="preserve">Межмуниципальный отдел по Тбилисскому и </w:t>
      </w:r>
      <w:proofErr w:type="spellStart"/>
      <w:r w:rsidRPr="00D9095B">
        <w:rPr>
          <w:szCs w:val="28"/>
          <w:lang w:eastAsia="ru-RU"/>
        </w:rPr>
        <w:t>Усть-Лабинскому</w:t>
      </w:r>
      <w:proofErr w:type="spellEnd"/>
      <w:r w:rsidRPr="00D9095B">
        <w:rPr>
          <w:szCs w:val="28"/>
          <w:lang w:eastAsia="ru-RU"/>
        </w:rPr>
        <w:t xml:space="preserve"> районам Управления </w:t>
      </w:r>
      <w:proofErr w:type="spellStart"/>
      <w:r w:rsidRPr="00D9095B">
        <w:rPr>
          <w:szCs w:val="28"/>
          <w:lang w:eastAsia="ru-RU"/>
        </w:rPr>
        <w:t>Росреестра</w:t>
      </w:r>
      <w:proofErr w:type="spellEnd"/>
      <w:r w:rsidRPr="00D9095B">
        <w:rPr>
          <w:szCs w:val="28"/>
          <w:lang w:eastAsia="ru-RU"/>
        </w:rPr>
        <w:t xml:space="preserve"> по Краснодарскому краю </w:t>
      </w:r>
      <w:r w:rsidRPr="005F6E4C">
        <w:rPr>
          <w:szCs w:val="28"/>
          <w:lang w:eastAsia="ru-RU"/>
        </w:rPr>
        <w:t>- запрос и представление выписки из Единого государственного реестра недвижимости:</w:t>
      </w:r>
    </w:p>
    <w:p w:rsidR="00DD22BD" w:rsidRPr="005F6E4C" w:rsidRDefault="00DD22BD" w:rsidP="00DD22BD">
      <w:pPr>
        <w:suppressAutoHyphens w:val="0"/>
        <w:ind w:firstLine="567"/>
        <w:rPr>
          <w:szCs w:val="28"/>
          <w:lang w:eastAsia="ru-RU"/>
        </w:rPr>
      </w:pPr>
      <w:r w:rsidRPr="005F6E4C">
        <w:rPr>
          <w:szCs w:val="28"/>
          <w:lang w:eastAsia="ru-RU"/>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DD22BD" w:rsidRDefault="00DD22BD" w:rsidP="00DD22BD">
      <w:pPr>
        <w:spacing w:line="0" w:lineRule="atLeast"/>
        <w:ind w:firstLine="567"/>
        <w:rPr>
          <w:szCs w:val="28"/>
          <w:lang w:eastAsia="ru-RU"/>
        </w:rPr>
      </w:pPr>
      <w:r w:rsidRPr="005F6E4C">
        <w:rPr>
          <w:szCs w:val="28"/>
          <w:lang w:eastAsia="ru-RU"/>
        </w:rPr>
        <w:t>об основных характеристиках и зарегистрированных правах на планируемый к сносу объект капитального строительства</w:t>
      </w:r>
      <w:r>
        <w:rPr>
          <w:szCs w:val="28"/>
          <w:lang w:eastAsia="ru-RU"/>
        </w:rPr>
        <w:t>;</w:t>
      </w:r>
    </w:p>
    <w:p w:rsidR="00DD22BD" w:rsidRDefault="00DD22BD" w:rsidP="00DD22BD">
      <w:pPr>
        <w:spacing w:line="0" w:lineRule="atLeast"/>
        <w:ind w:firstLine="567"/>
        <w:rPr>
          <w:szCs w:val="28"/>
          <w:lang w:eastAsia="ru-RU"/>
        </w:rPr>
      </w:pPr>
      <w:r>
        <w:rPr>
          <w:szCs w:val="28"/>
          <w:lang w:eastAsia="ru-RU"/>
        </w:rPr>
        <w:t>4) У</w:t>
      </w:r>
      <w:r w:rsidRPr="004D45B6">
        <w:rPr>
          <w:szCs w:val="28"/>
          <w:lang w:eastAsia="ru-RU"/>
        </w:rPr>
        <w:t xml:space="preserve">правление архитектуры и градостроительства администрации муниципального образования </w:t>
      </w:r>
      <w:proofErr w:type="spellStart"/>
      <w:r w:rsidRPr="004D45B6">
        <w:rPr>
          <w:szCs w:val="28"/>
          <w:lang w:eastAsia="ru-RU"/>
        </w:rPr>
        <w:t>Усть-Лабинский</w:t>
      </w:r>
      <w:proofErr w:type="spellEnd"/>
      <w:r w:rsidRPr="004D45B6">
        <w:rPr>
          <w:szCs w:val="28"/>
          <w:lang w:eastAsia="ru-RU"/>
        </w:rPr>
        <w:t xml:space="preserve"> район</w:t>
      </w:r>
      <w:r>
        <w:rPr>
          <w:szCs w:val="28"/>
          <w:lang w:eastAsia="ru-RU"/>
        </w:rPr>
        <w:t>:</w:t>
      </w:r>
    </w:p>
    <w:p w:rsidR="00DD22BD" w:rsidRDefault="00DD22BD" w:rsidP="00DD22BD">
      <w:pPr>
        <w:spacing w:line="0" w:lineRule="atLeast"/>
        <w:ind w:firstLine="567"/>
        <w:rPr>
          <w:color w:val="2D2D2D"/>
          <w:spacing w:val="2"/>
          <w:szCs w:val="28"/>
          <w:shd w:val="clear" w:color="auto" w:fill="FFFFFF"/>
        </w:rPr>
      </w:pPr>
      <w:r>
        <w:rPr>
          <w:szCs w:val="28"/>
          <w:lang w:eastAsia="ru-RU"/>
        </w:rPr>
        <w:t xml:space="preserve">внесение сведений </w:t>
      </w:r>
      <w:r w:rsidRPr="004D45B6">
        <w:rPr>
          <w:szCs w:val="28"/>
          <w:lang w:eastAsia="ru-RU"/>
        </w:rPr>
        <w:t>о планируемом сносе объекта капитального строительства</w:t>
      </w:r>
      <w:r>
        <w:rPr>
          <w:szCs w:val="28"/>
          <w:lang w:eastAsia="ru-RU"/>
        </w:rPr>
        <w:t xml:space="preserve"> </w:t>
      </w:r>
      <w:r w:rsidRPr="004D45B6">
        <w:rPr>
          <w:szCs w:val="28"/>
          <w:lang w:eastAsia="ru-RU"/>
        </w:rPr>
        <w:t xml:space="preserve">в </w:t>
      </w:r>
      <w:r w:rsidRPr="004D45B6">
        <w:rPr>
          <w:color w:val="2D2D2D"/>
          <w:spacing w:val="2"/>
          <w:szCs w:val="28"/>
          <w:shd w:val="clear" w:color="auto" w:fill="FFFFFF"/>
        </w:rPr>
        <w:t>информационную систему обеспечения градостроительной деятельности</w:t>
      </w:r>
      <w:r>
        <w:rPr>
          <w:color w:val="2D2D2D"/>
          <w:spacing w:val="2"/>
          <w:szCs w:val="28"/>
          <w:shd w:val="clear" w:color="auto" w:fill="FFFFFF"/>
        </w:rPr>
        <w:t>.</w:t>
      </w:r>
    </w:p>
    <w:p w:rsidR="00DD22BD" w:rsidRDefault="00DD22BD" w:rsidP="00DD22BD">
      <w:pPr>
        <w:suppressAutoHyphens w:val="0"/>
        <w:ind w:firstLine="709"/>
        <w:rPr>
          <w:szCs w:val="28"/>
          <w:lang w:eastAsia="ru-RU"/>
        </w:rPr>
      </w:pPr>
      <w:r w:rsidRPr="005E67CA">
        <w:rPr>
          <w:spacing w:val="-4"/>
          <w:szCs w:val="28"/>
          <w:lang w:eastAsia="ru-RU"/>
        </w:rPr>
        <w:t>2.2.</w:t>
      </w:r>
      <w:r>
        <w:rPr>
          <w:spacing w:val="-4"/>
          <w:szCs w:val="28"/>
          <w:lang w:eastAsia="ru-RU"/>
        </w:rPr>
        <w:t>4</w:t>
      </w:r>
      <w:r w:rsidRPr="005E67CA">
        <w:rPr>
          <w:spacing w:val="-4"/>
          <w:szCs w:val="28"/>
          <w:lang w:eastAsia="ru-RU"/>
        </w:rPr>
        <w:t>.</w:t>
      </w:r>
      <w:r w:rsidRPr="005E67CA">
        <w:rPr>
          <w:spacing w:val="-4"/>
          <w:sz w:val="24"/>
          <w:szCs w:val="24"/>
          <w:lang w:eastAsia="ru-RU"/>
        </w:rPr>
        <w:t xml:space="preserve"> </w:t>
      </w:r>
      <w:proofErr w:type="gramStart"/>
      <w:r w:rsidRPr="005E67CA">
        <w:rPr>
          <w:spacing w:val="-4"/>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w:t>
      </w:r>
      <w:r w:rsidRPr="005E67CA">
        <w:rPr>
          <w:spacing w:val="-4"/>
          <w:szCs w:val="28"/>
          <w:lang w:eastAsia="ru-RU"/>
        </w:rPr>
        <w:lastRenderedPageBreak/>
        <w:t xml:space="preserve">и муниципальных услуг» (далее - </w:t>
      </w:r>
      <w:r w:rsidRPr="005E67CA">
        <w:rPr>
          <w:szCs w:val="28"/>
          <w:lang w:eastAsia="ru-RU"/>
        </w:rPr>
        <w:t>Федеральный закон № 210-ФЗ</w:t>
      </w:r>
      <w:r w:rsidRPr="005E67CA">
        <w:rPr>
          <w:spacing w:val="-4"/>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5E67CA">
        <w:rPr>
          <w:szCs w:val="28"/>
          <w:lang w:eastAsia="ru-RU"/>
        </w:rPr>
        <w:t xml:space="preserve"> муниципальной услуги и связанных с обращением в иные государственные органы и организации, за</w:t>
      </w:r>
      <w:proofErr w:type="gramEnd"/>
      <w:r w:rsidRPr="005E67CA">
        <w:rPr>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440ED">
        <w:rPr>
          <w:szCs w:val="28"/>
          <w:lang w:eastAsia="ru-RU"/>
        </w:rPr>
        <w:t>Суворовс</w:t>
      </w:r>
      <w:r w:rsidRPr="005E67CA">
        <w:rPr>
          <w:szCs w:val="28"/>
          <w:lang w:eastAsia="ru-RU"/>
        </w:rPr>
        <w:t xml:space="preserve">кого сельского поселения </w:t>
      </w:r>
      <w:proofErr w:type="spellStart"/>
      <w:r w:rsidRPr="005E67CA">
        <w:rPr>
          <w:szCs w:val="28"/>
          <w:lang w:eastAsia="ru-RU"/>
        </w:rPr>
        <w:t>Усть-Лабинского</w:t>
      </w:r>
      <w:proofErr w:type="spellEnd"/>
      <w:r w:rsidRPr="005E67CA">
        <w:rPr>
          <w:szCs w:val="28"/>
          <w:lang w:eastAsia="ru-RU"/>
        </w:rPr>
        <w:t xml:space="preserve"> района.</w:t>
      </w:r>
    </w:p>
    <w:p w:rsidR="00DD22BD" w:rsidRPr="001C52FA" w:rsidRDefault="00DD22BD" w:rsidP="00DD22BD">
      <w:pPr>
        <w:spacing w:line="0" w:lineRule="atLeast"/>
        <w:ind w:firstLine="426"/>
        <w:rPr>
          <w:szCs w:val="28"/>
          <w:lang w:eastAsia="ru-RU"/>
        </w:rPr>
      </w:pPr>
      <w:r>
        <w:rPr>
          <w:szCs w:val="28"/>
          <w:lang w:eastAsia="ru-RU"/>
        </w:rPr>
        <w:t xml:space="preserve">2.2.5. </w:t>
      </w:r>
      <w:r w:rsidRPr="001C52FA">
        <w:rPr>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22BD" w:rsidRPr="001C52FA" w:rsidRDefault="00DD22BD" w:rsidP="00DD22BD">
      <w:pPr>
        <w:autoSpaceDE w:val="0"/>
        <w:autoSpaceDN w:val="0"/>
        <w:adjustRightInd w:val="0"/>
        <w:ind w:firstLine="709"/>
        <w:rPr>
          <w:szCs w:val="28"/>
          <w:lang w:eastAsia="ru-RU"/>
        </w:rPr>
      </w:pPr>
      <w:r w:rsidRPr="001C52FA">
        <w:rPr>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D22BD" w:rsidRPr="005E67CA" w:rsidRDefault="00DD22BD" w:rsidP="00DD22BD">
      <w:pPr>
        <w:suppressAutoHyphens w:val="0"/>
        <w:ind w:firstLine="709"/>
        <w:rPr>
          <w:szCs w:val="28"/>
          <w:lang w:eastAsia="ru-RU"/>
        </w:rPr>
      </w:pPr>
    </w:p>
    <w:p w:rsidR="00DD22BD" w:rsidRDefault="00DD22BD" w:rsidP="00DD22BD">
      <w:pPr>
        <w:spacing w:line="0" w:lineRule="atLeast"/>
        <w:ind w:firstLine="567"/>
        <w:rPr>
          <w:b/>
          <w:szCs w:val="28"/>
        </w:rPr>
      </w:pP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310247"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310247">
        <w:rPr>
          <w:rFonts w:ascii="Times New Roman" w:hAnsi="Times New Roman" w:cs="Times New Roman"/>
          <w:b/>
          <w:sz w:val="28"/>
          <w:szCs w:val="28"/>
        </w:rPr>
        <w:t>Описание результата предоставления муниципальной услуги</w:t>
      </w:r>
    </w:p>
    <w:p w:rsidR="00DD22BD" w:rsidRPr="00310247" w:rsidRDefault="00DD22BD" w:rsidP="00DD22BD">
      <w:pPr>
        <w:pStyle w:val="aff4"/>
        <w:widowControl w:val="0"/>
        <w:suppressAutoHyphens/>
        <w:spacing w:after="0" w:line="240" w:lineRule="auto"/>
        <w:ind w:left="0" w:firstLine="851"/>
        <w:jc w:val="both"/>
        <w:rPr>
          <w:rFonts w:ascii="Times New Roman" w:hAnsi="Times New Roman" w:cs="Times New Roman"/>
          <w:b/>
          <w:sz w:val="28"/>
          <w:szCs w:val="28"/>
        </w:rPr>
      </w:pPr>
    </w:p>
    <w:p w:rsidR="00DD22BD" w:rsidRDefault="00DD22BD" w:rsidP="00DD22BD">
      <w:pPr>
        <w:rPr>
          <w:szCs w:val="28"/>
        </w:rPr>
      </w:pPr>
      <w:r w:rsidRPr="00211C6C">
        <w:rPr>
          <w:szCs w:val="28"/>
        </w:rPr>
        <w:t>2.</w:t>
      </w:r>
      <w:r>
        <w:rPr>
          <w:szCs w:val="28"/>
        </w:rPr>
        <w:t>3.1</w:t>
      </w:r>
      <w:r w:rsidRPr="00211C6C">
        <w:rPr>
          <w:szCs w:val="28"/>
        </w:rPr>
        <w:t xml:space="preserve">. Результатом предоставления Муниципальной услуги </w:t>
      </w:r>
      <w:r>
        <w:rPr>
          <w:szCs w:val="28"/>
        </w:rPr>
        <w:t>являе</w:t>
      </w:r>
      <w:r w:rsidRPr="00211C6C">
        <w:rPr>
          <w:szCs w:val="28"/>
        </w:rPr>
        <w:t>тся:</w:t>
      </w:r>
    </w:p>
    <w:p w:rsidR="00DD22BD" w:rsidRPr="00211C6C" w:rsidRDefault="00DD22BD" w:rsidP="00DD22BD">
      <w:pPr>
        <w:rPr>
          <w:szCs w:val="28"/>
        </w:rPr>
      </w:pPr>
      <w:r>
        <w:rPr>
          <w:szCs w:val="28"/>
        </w:rPr>
        <w:t xml:space="preserve">1)  </w:t>
      </w:r>
      <w:bookmarkStart w:id="3" w:name="_Hlk47526217"/>
      <w:r>
        <w:rPr>
          <w:szCs w:val="28"/>
        </w:rPr>
        <w:t xml:space="preserve">уведомление Департамента по надзору в строительной сфере </w:t>
      </w:r>
      <w:r w:rsidRPr="004D45B6">
        <w:rPr>
          <w:szCs w:val="28"/>
        </w:rPr>
        <w:t>о планируемом сносе объекта капитального строительства</w:t>
      </w:r>
      <w:r>
        <w:rPr>
          <w:szCs w:val="28"/>
        </w:rPr>
        <w:t>, в случае обращения граждан физических лиц;</w:t>
      </w:r>
    </w:p>
    <w:p w:rsidR="00DD22BD" w:rsidRDefault="00DD22BD" w:rsidP="00DD22BD">
      <w:pPr>
        <w:suppressAutoHyphens w:val="0"/>
        <w:rPr>
          <w:szCs w:val="28"/>
          <w:lang w:eastAsia="ru-RU"/>
        </w:rPr>
      </w:pPr>
      <w:r>
        <w:rPr>
          <w:color w:val="000000"/>
          <w:szCs w:val="28"/>
          <w:shd w:val="clear" w:color="auto" w:fill="FFFFFF"/>
        </w:rPr>
        <w:t xml:space="preserve"> </w:t>
      </w:r>
      <w:r>
        <w:rPr>
          <w:szCs w:val="28"/>
          <w:lang w:eastAsia="ru-RU"/>
        </w:rPr>
        <w:t xml:space="preserve">направление уведомления с приложенными к нему документами в </w:t>
      </w:r>
      <w:bookmarkStart w:id="4" w:name="_Hlk47513863"/>
      <w:r w:rsidRPr="004D45B6">
        <w:rPr>
          <w:szCs w:val="28"/>
          <w:lang w:eastAsia="ru-RU"/>
        </w:rPr>
        <w:t xml:space="preserve">управление архитектуры и градостроительства администрации муниципального образования </w:t>
      </w:r>
      <w:proofErr w:type="spellStart"/>
      <w:r w:rsidRPr="004D45B6">
        <w:rPr>
          <w:szCs w:val="28"/>
          <w:lang w:eastAsia="ru-RU"/>
        </w:rPr>
        <w:t>Усть-Лабинский</w:t>
      </w:r>
      <w:proofErr w:type="spellEnd"/>
      <w:r w:rsidRPr="004D45B6">
        <w:rPr>
          <w:szCs w:val="28"/>
          <w:lang w:eastAsia="ru-RU"/>
        </w:rPr>
        <w:t xml:space="preserve"> район</w:t>
      </w:r>
      <w:bookmarkEnd w:id="4"/>
      <w:r w:rsidRPr="004D45B6">
        <w:rPr>
          <w:szCs w:val="28"/>
          <w:lang w:eastAsia="ru-RU"/>
        </w:rPr>
        <w:t xml:space="preserve"> </w:t>
      </w:r>
      <w:r>
        <w:rPr>
          <w:szCs w:val="28"/>
          <w:lang w:eastAsia="ru-RU"/>
        </w:rPr>
        <w:t xml:space="preserve">на регистрацию для </w:t>
      </w:r>
      <w:bookmarkStart w:id="5" w:name="_Hlk47513896"/>
      <w:r>
        <w:rPr>
          <w:szCs w:val="28"/>
          <w:lang w:eastAsia="ru-RU"/>
        </w:rPr>
        <w:t xml:space="preserve">внесения сведений </w:t>
      </w:r>
      <w:bookmarkStart w:id="6" w:name="_Hlk47513780"/>
      <w:r w:rsidRPr="004D45B6">
        <w:rPr>
          <w:szCs w:val="28"/>
          <w:lang w:eastAsia="ru-RU"/>
        </w:rPr>
        <w:t>о планируемом сносе объекта капитального строительства</w:t>
      </w:r>
      <w:bookmarkEnd w:id="6"/>
      <w:r>
        <w:rPr>
          <w:szCs w:val="28"/>
          <w:lang w:eastAsia="ru-RU"/>
        </w:rPr>
        <w:t xml:space="preserve"> </w:t>
      </w:r>
      <w:r w:rsidRPr="004D45B6">
        <w:rPr>
          <w:szCs w:val="28"/>
          <w:lang w:eastAsia="ru-RU"/>
        </w:rPr>
        <w:t xml:space="preserve">в </w:t>
      </w:r>
      <w:r w:rsidRPr="004D45B6">
        <w:rPr>
          <w:color w:val="2D2D2D"/>
          <w:spacing w:val="2"/>
          <w:szCs w:val="28"/>
          <w:shd w:val="clear" w:color="auto" w:fill="FFFFFF"/>
        </w:rPr>
        <w:t xml:space="preserve">информационную систему обеспечения градостроительной деятельности </w:t>
      </w:r>
      <w:bookmarkEnd w:id="5"/>
      <w:r>
        <w:rPr>
          <w:szCs w:val="28"/>
          <w:lang w:eastAsia="ru-RU"/>
        </w:rPr>
        <w:t>(</w:t>
      </w:r>
      <w:proofErr w:type="spellStart"/>
      <w:r>
        <w:rPr>
          <w:szCs w:val="28"/>
          <w:lang w:eastAsia="ru-RU"/>
        </w:rPr>
        <w:t>далее-ИСОГД</w:t>
      </w:r>
      <w:proofErr w:type="spellEnd"/>
      <w:r>
        <w:rPr>
          <w:szCs w:val="28"/>
          <w:lang w:eastAsia="ru-RU"/>
        </w:rPr>
        <w:t>);</w:t>
      </w:r>
    </w:p>
    <w:bookmarkEnd w:id="3"/>
    <w:p w:rsidR="00DD22BD" w:rsidRDefault="00DD22BD" w:rsidP="00DD22BD">
      <w:pPr>
        <w:suppressAutoHyphens w:val="0"/>
        <w:rPr>
          <w:szCs w:val="28"/>
          <w:lang w:eastAsia="ru-RU"/>
        </w:rPr>
      </w:pPr>
      <w:r>
        <w:rPr>
          <w:szCs w:val="28"/>
          <w:lang w:eastAsia="ru-RU"/>
        </w:rPr>
        <w:t>2) уведомление</w:t>
      </w:r>
      <w:r w:rsidRPr="004D45B6">
        <w:rPr>
          <w:szCs w:val="28"/>
          <w:lang w:eastAsia="ru-RU"/>
        </w:rPr>
        <w:t xml:space="preserve"> об отказе в предоставлении муниципальной услуги.</w:t>
      </w:r>
    </w:p>
    <w:p w:rsidR="00DD22BD" w:rsidRPr="005E67CA" w:rsidRDefault="00DD22BD" w:rsidP="00DD22BD">
      <w:pPr>
        <w:suppressAutoHyphens w:val="0"/>
        <w:rPr>
          <w:szCs w:val="28"/>
          <w:lang w:eastAsia="ru-RU"/>
        </w:rPr>
      </w:pPr>
      <w:r>
        <w:rPr>
          <w:szCs w:val="28"/>
          <w:lang w:eastAsia="ru-RU"/>
        </w:rPr>
        <w:t xml:space="preserve">2.3.2. </w:t>
      </w:r>
      <w:r w:rsidRPr="005E67CA">
        <w:rPr>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DD22BD" w:rsidRPr="00211C6C" w:rsidRDefault="00DD22BD" w:rsidP="00DD22BD">
      <w:pPr>
        <w:suppressAutoHyphens w:val="0"/>
        <w:rPr>
          <w:rFonts w:ascii="Verdana" w:hAnsi="Verdana"/>
          <w:szCs w:val="28"/>
          <w:lang w:eastAsia="ru-RU"/>
        </w:rPr>
      </w:pPr>
      <w:r>
        <w:rPr>
          <w:szCs w:val="28"/>
          <w:lang w:eastAsia="ru-RU"/>
        </w:rPr>
        <w:t xml:space="preserve">2.3.3. </w:t>
      </w:r>
      <w:r w:rsidRPr="005E67CA">
        <w:rPr>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DD22BD" w:rsidRPr="00201084" w:rsidRDefault="00DD22BD" w:rsidP="00DD22BD">
      <w:pPr>
        <w:widowControl w:val="0"/>
        <w:shd w:val="clear" w:color="auto" w:fill="FFFFFF"/>
        <w:autoSpaceDE w:val="0"/>
        <w:autoSpaceDN w:val="0"/>
        <w:adjustRightInd w:val="0"/>
        <w:jc w:val="center"/>
        <w:rPr>
          <w:b/>
          <w:szCs w:val="28"/>
        </w:rPr>
      </w:pPr>
    </w:p>
    <w:p w:rsidR="00DD22BD" w:rsidRPr="00201084" w:rsidRDefault="00DD22BD" w:rsidP="00DD22BD">
      <w:pPr>
        <w:widowControl w:val="0"/>
        <w:shd w:val="clear" w:color="auto" w:fill="FFFFFF"/>
        <w:autoSpaceDE w:val="0"/>
        <w:autoSpaceDN w:val="0"/>
        <w:adjustRightInd w:val="0"/>
        <w:ind w:firstLine="0"/>
        <w:jc w:val="center"/>
        <w:rPr>
          <w:b/>
          <w:szCs w:val="28"/>
        </w:rPr>
      </w:pPr>
      <w:r>
        <w:rPr>
          <w:b/>
          <w:szCs w:val="28"/>
        </w:rPr>
        <w:t xml:space="preserve">2.4. </w:t>
      </w:r>
      <w:r w:rsidRPr="00201084">
        <w:rPr>
          <w:b/>
          <w:szCs w:val="28"/>
        </w:rPr>
        <w:t xml:space="preserve">Срок предоставления </w:t>
      </w:r>
      <w:r>
        <w:rPr>
          <w:b/>
          <w:szCs w:val="28"/>
        </w:rPr>
        <w:t>м</w:t>
      </w:r>
      <w:r w:rsidRPr="00201084">
        <w:rPr>
          <w:b/>
          <w:szCs w:val="28"/>
        </w:rPr>
        <w:t xml:space="preserve">униципальной услуги, в том числе с учетом необходимости обращения в организации, участвующие в предоставлении </w:t>
      </w:r>
      <w:r>
        <w:rPr>
          <w:b/>
          <w:szCs w:val="28"/>
        </w:rPr>
        <w:t>м</w:t>
      </w:r>
      <w:r w:rsidRPr="00201084">
        <w:rPr>
          <w:b/>
          <w:szCs w:val="28"/>
        </w:rPr>
        <w:t xml:space="preserve">униципальной услуги, срок приостановления предоставления </w:t>
      </w:r>
      <w:r>
        <w:rPr>
          <w:b/>
          <w:szCs w:val="28"/>
        </w:rPr>
        <w:lastRenderedPageBreak/>
        <w:t>м</w:t>
      </w:r>
      <w:r w:rsidRPr="00201084">
        <w:rPr>
          <w:b/>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b/>
          <w:szCs w:val="28"/>
        </w:rPr>
        <w:t>м</w:t>
      </w:r>
      <w:r w:rsidRPr="00201084">
        <w:rPr>
          <w:b/>
          <w:szCs w:val="28"/>
        </w:rPr>
        <w:t>униципальной услуги</w:t>
      </w:r>
    </w:p>
    <w:p w:rsidR="00DD22BD" w:rsidRPr="00201084" w:rsidRDefault="00DD22BD" w:rsidP="00DD22BD">
      <w:pPr>
        <w:rPr>
          <w:szCs w:val="28"/>
        </w:rPr>
      </w:pPr>
    </w:p>
    <w:p w:rsidR="00DD22BD" w:rsidRPr="005E67CA" w:rsidRDefault="00DD22BD" w:rsidP="00DD22BD">
      <w:pPr>
        <w:tabs>
          <w:tab w:val="left" w:pos="0"/>
        </w:tabs>
        <w:rPr>
          <w:szCs w:val="28"/>
        </w:rPr>
      </w:pPr>
      <w:r w:rsidRPr="00EC0C09">
        <w:rPr>
          <w:szCs w:val="28"/>
        </w:rPr>
        <w:t>2.</w:t>
      </w:r>
      <w:r>
        <w:rPr>
          <w:szCs w:val="28"/>
        </w:rPr>
        <w:t>4.1</w:t>
      </w:r>
      <w:r w:rsidRPr="00EC0C09">
        <w:rPr>
          <w:szCs w:val="28"/>
        </w:rPr>
        <w:t xml:space="preserve">. </w:t>
      </w:r>
      <w:r w:rsidRPr="005E67CA">
        <w:rPr>
          <w:szCs w:val="28"/>
        </w:rPr>
        <w:t>Срок предоставления муниципальной услуги - не более 7 рабочих дней со дня поступления уведомления о планируемом сносе объекта капитального строительства (далее - уведомление о планируемом сносе).</w:t>
      </w:r>
    </w:p>
    <w:p w:rsidR="00DD22BD" w:rsidRPr="005E67CA" w:rsidRDefault="00DD22BD" w:rsidP="00DD22BD">
      <w:pPr>
        <w:tabs>
          <w:tab w:val="left" w:pos="0"/>
        </w:tabs>
        <w:ind w:firstLine="0"/>
        <w:rPr>
          <w:szCs w:val="28"/>
        </w:rPr>
      </w:pPr>
    </w:p>
    <w:p w:rsidR="00DD22BD" w:rsidRPr="00293BFF" w:rsidRDefault="00DD22BD" w:rsidP="00DD22BD">
      <w:pPr>
        <w:tabs>
          <w:tab w:val="left" w:pos="0"/>
        </w:tabs>
        <w:rPr>
          <w:szCs w:val="28"/>
        </w:rPr>
      </w:pPr>
      <w:r>
        <w:rPr>
          <w:szCs w:val="28"/>
        </w:rPr>
        <w:t>2</w:t>
      </w:r>
      <w:r w:rsidRPr="005E67CA">
        <w:rPr>
          <w:szCs w:val="28"/>
        </w:rPr>
        <w:t>.</w:t>
      </w:r>
      <w:r>
        <w:rPr>
          <w:szCs w:val="28"/>
        </w:rPr>
        <w:t>4.2</w:t>
      </w:r>
      <w:r w:rsidRPr="005E67CA">
        <w:rPr>
          <w:szCs w:val="28"/>
        </w:rPr>
        <w:t xml:space="preserve"> Срок приостановления предоставления муниципальной услуги законодательством не предусмотрен</w:t>
      </w:r>
    </w:p>
    <w:p w:rsidR="00DD22BD" w:rsidRDefault="00DD22BD" w:rsidP="00DD22BD">
      <w:pPr>
        <w:jc w:val="center"/>
        <w:rPr>
          <w:b/>
          <w:szCs w:val="28"/>
        </w:rPr>
      </w:pPr>
    </w:p>
    <w:p w:rsidR="00DD22BD" w:rsidRPr="0079300E" w:rsidRDefault="00DD22BD" w:rsidP="00DD22BD">
      <w:pPr>
        <w:ind w:firstLine="0"/>
        <w:jc w:val="center"/>
        <w:rPr>
          <w:b/>
          <w:szCs w:val="28"/>
        </w:rPr>
      </w:pPr>
      <w:r>
        <w:rPr>
          <w:b/>
          <w:szCs w:val="28"/>
        </w:rPr>
        <w:t xml:space="preserve">2.5. </w:t>
      </w:r>
      <w:r w:rsidRPr="00EC0C09">
        <w:rPr>
          <w:b/>
          <w:szCs w:val="28"/>
        </w:rPr>
        <w:t xml:space="preserve">Нормативные правовые акты, регулирующие предоставление </w:t>
      </w:r>
      <w:r>
        <w:rPr>
          <w:b/>
          <w:szCs w:val="28"/>
        </w:rPr>
        <w:t>м</w:t>
      </w:r>
      <w:r w:rsidRPr="00EC0C09">
        <w:rPr>
          <w:b/>
          <w:szCs w:val="28"/>
        </w:rPr>
        <w:t>униципальной услуги</w:t>
      </w:r>
    </w:p>
    <w:p w:rsidR="00DD22BD" w:rsidRPr="00231E5B" w:rsidRDefault="00DD22BD" w:rsidP="00DD22BD">
      <w:pPr>
        <w:rPr>
          <w:szCs w:val="28"/>
        </w:rPr>
      </w:pPr>
    </w:p>
    <w:p w:rsidR="00DD22BD" w:rsidRPr="005E67CA" w:rsidRDefault="00DD22BD" w:rsidP="00DD22BD">
      <w:pPr>
        <w:autoSpaceDE w:val="0"/>
        <w:autoSpaceDN w:val="0"/>
        <w:adjustRightInd w:val="0"/>
        <w:ind w:firstLine="709"/>
        <w:rPr>
          <w:szCs w:val="28"/>
          <w:lang w:eastAsia="en-US"/>
        </w:rPr>
      </w:pPr>
      <w:r w:rsidRPr="00EC0C09">
        <w:rPr>
          <w:szCs w:val="28"/>
        </w:rPr>
        <w:t>2.</w:t>
      </w:r>
      <w:r>
        <w:rPr>
          <w:szCs w:val="28"/>
        </w:rPr>
        <w:t>5.1</w:t>
      </w:r>
      <w:r w:rsidRPr="00EC0C09">
        <w:rPr>
          <w:szCs w:val="28"/>
        </w:rPr>
        <w:t xml:space="preserve">. </w:t>
      </w:r>
      <w:r w:rsidRPr="005E67CA">
        <w:rPr>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5E67CA">
        <w:rPr>
          <w:szCs w:val="28"/>
          <w:lang w:eastAsia="en-US"/>
        </w:rPr>
        <w:t>.</w:t>
      </w:r>
    </w:p>
    <w:p w:rsidR="00DD22BD" w:rsidRPr="005E67CA" w:rsidRDefault="00DD22BD" w:rsidP="00DD22BD">
      <w:pPr>
        <w:widowControl w:val="0"/>
        <w:suppressAutoHyphens w:val="0"/>
        <w:autoSpaceDE w:val="0"/>
        <w:autoSpaceDN w:val="0"/>
        <w:adjustRightInd w:val="0"/>
        <w:ind w:firstLine="567"/>
        <w:outlineLvl w:val="2"/>
        <w:rPr>
          <w:rFonts w:cs="Arial"/>
          <w:szCs w:val="28"/>
          <w:lang w:eastAsia="ru-RU"/>
        </w:rPr>
      </w:pPr>
      <w:r w:rsidRPr="005E67CA">
        <w:rPr>
          <w:rFonts w:cs="Arial"/>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D22BD" w:rsidRPr="00231E5B"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p>
    <w:p w:rsidR="00DD22BD" w:rsidRPr="00293BFF" w:rsidRDefault="00DD22BD" w:rsidP="00DD22BD">
      <w:pPr>
        <w:autoSpaceDE w:val="0"/>
        <w:autoSpaceDN w:val="0"/>
        <w:adjustRightInd w:val="0"/>
        <w:rPr>
          <w:szCs w:val="28"/>
        </w:rPr>
      </w:pPr>
    </w:p>
    <w:p w:rsidR="00DD22BD" w:rsidRPr="00EC0C09" w:rsidRDefault="00DD22BD" w:rsidP="00DD22BD">
      <w:pPr>
        <w:widowControl w:val="0"/>
        <w:autoSpaceDE w:val="0"/>
        <w:autoSpaceDN w:val="0"/>
        <w:adjustRightInd w:val="0"/>
        <w:ind w:firstLine="0"/>
        <w:jc w:val="center"/>
        <w:rPr>
          <w:b/>
          <w:szCs w:val="28"/>
        </w:rPr>
      </w:pPr>
      <w:r>
        <w:rPr>
          <w:b/>
          <w:szCs w:val="28"/>
        </w:rPr>
        <w:t xml:space="preserve">2.6. </w:t>
      </w:r>
      <w:r w:rsidRPr="00EC0C09">
        <w:rPr>
          <w:b/>
          <w:szCs w:val="28"/>
        </w:rPr>
        <w:t xml:space="preserve">Исчерпывающий перечень документов, необходимых в соответствии с нормативными правовыми актами для предоставления </w:t>
      </w:r>
      <w:r>
        <w:rPr>
          <w:b/>
          <w:szCs w:val="28"/>
        </w:rPr>
        <w:t>м</w:t>
      </w:r>
      <w:r w:rsidRPr="00EC0C09">
        <w:rPr>
          <w:b/>
          <w:szCs w:val="28"/>
        </w:rPr>
        <w:t xml:space="preserve">униципальной услуги и услуг, которые являются необходимыми и обязательными для предоставления </w:t>
      </w:r>
      <w:r>
        <w:rPr>
          <w:b/>
          <w:szCs w:val="28"/>
        </w:rPr>
        <w:t>м</w:t>
      </w:r>
      <w:r w:rsidRPr="00EC0C09">
        <w:rPr>
          <w:b/>
          <w:szCs w:val="28"/>
        </w:rPr>
        <w:t>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D22BD" w:rsidRPr="00EC0C09" w:rsidRDefault="00DD22BD" w:rsidP="00DD22BD">
      <w:pPr>
        <w:pStyle w:val="aff4"/>
        <w:widowControl w:val="0"/>
        <w:suppressAutoHyphens/>
        <w:spacing w:after="0" w:line="240" w:lineRule="auto"/>
        <w:ind w:left="0"/>
        <w:jc w:val="center"/>
        <w:rPr>
          <w:rFonts w:ascii="Times New Roman" w:hAnsi="Times New Roman" w:cs="Times New Roman"/>
          <w:sz w:val="28"/>
          <w:szCs w:val="28"/>
        </w:rPr>
      </w:pPr>
    </w:p>
    <w:p w:rsidR="00DD22BD" w:rsidRDefault="00DD22BD" w:rsidP="00DD22BD">
      <w:pPr>
        <w:suppressAutoHyphens w:val="0"/>
        <w:rPr>
          <w:szCs w:val="28"/>
        </w:rPr>
      </w:pPr>
      <w:r w:rsidRPr="00693A6E">
        <w:rPr>
          <w:szCs w:val="28"/>
        </w:rPr>
        <w:t>2.</w:t>
      </w:r>
      <w:r>
        <w:rPr>
          <w:szCs w:val="28"/>
        </w:rPr>
        <w:t>6.</w:t>
      </w:r>
      <w:r w:rsidRPr="00693A6E">
        <w:rPr>
          <w:szCs w:val="28"/>
        </w:rPr>
        <w:t xml:space="preserve">1. </w:t>
      </w:r>
      <w:r w:rsidRPr="00EB1A43">
        <w:rPr>
          <w:szCs w:val="28"/>
        </w:rPr>
        <w:t>Для получения муниципальной услуги заявителем представляются следующие документы:</w:t>
      </w:r>
    </w:p>
    <w:p w:rsidR="00DD22BD" w:rsidRPr="00EB1A43" w:rsidRDefault="00DD22BD" w:rsidP="00DD22BD">
      <w:pPr>
        <w:suppressAutoHyphens w:val="0"/>
        <w:rPr>
          <w:szCs w:val="28"/>
          <w:lang w:eastAsia="ru-RU"/>
        </w:rPr>
      </w:pPr>
      <w:r w:rsidRPr="00EB1A43">
        <w:rPr>
          <w:szCs w:val="28"/>
          <w:lang w:eastAsia="ru-RU"/>
        </w:rPr>
        <w:t xml:space="preserve">1) уведомление о планируемом сносе, которое оформляется по форме </w:t>
      </w:r>
      <w:r>
        <w:rPr>
          <w:szCs w:val="28"/>
          <w:lang w:eastAsia="ru-RU"/>
        </w:rPr>
        <w:t>утвержденной Приказом Министерства строительства и жилищно-коммунального хозяйства РФ от 24 января 2019 года № 34/</w:t>
      </w:r>
      <w:proofErr w:type="spellStart"/>
      <w:proofErr w:type="gramStart"/>
      <w:r>
        <w:rPr>
          <w:szCs w:val="28"/>
          <w:lang w:eastAsia="ru-RU"/>
        </w:rPr>
        <w:t>пр</w:t>
      </w:r>
      <w:proofErr w:type="spellEnd"/>
      <w:proofErr w:type="gramEnd"/>
      <w:r>
        <w:rPr>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EB1A43">
        <w:rPr>
          <w:szCs w:val="28"/>
          <w:lang w:eastAsia="ru-RU"/>
        </w:rPr>
        <w:t>;</w:t>
      </w:r>
    </w:p>
    <w:p w:rsidR="00DD22BD" w:rsidRPr="00EB1A43" w:rsidRDefault="00DD22BD" w:rsidP="00DD22BD">
      <w:pPr>
        <w:suppressAutoHyphens w:val="0"/>
        <w:rPr>
          <w:szCs w:val="28"/>
          <w:lang w:eastAsia="ru-RU"/>
        </w:rPr>
      </w:pPr>
      <w:r w:rsidRPr="00EB1A43">
        <w:rPr>
          <w:szCs w:val="28"/>
          <w:lang w:eastAsia="ru-RU"/>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DD22BD" w:rsidRPr="00EB1A43" w:rsidRDefault="00DD22BD" w:rsidP="00DD22BD">
      <w:pPr>
        <w:suppressAutoHyphens w:val="0"/>
        <w:rPr>
          <w:szCs w:val="28"/>
          <w:lang w:eastAsia="ru-RU"/>
        </w:rPr>
      </w:pPr>
      <w:r w:rsidRPr="00EB1A43">
        <w:rPr>
          <w:szCs w:val="28"/>
          <w:lang w:eastAsia="ru-RU"/>
        </w:rPr>
        <w:lastRenderedPageBreak/>
        <w:t>3) к уведомлению о планируемом сносе прилагаются следующие документы (за исключением случаев сноса объектов, указанных в пунктах 1 - 3 части 17 статьи 51 Градостроительного кодекса Российской Федерации):</w:t>
      </w:r>
    </w:p>
    <w:p w:rsidR="00DD22BD" w:rsidRPr="00EB1A43" w:rsidRDefault="00DD22BD" w:rsidP="00DD22BD">
      <w:pPr>
        <w:suppressAutoHyphens w:val="0"/>
        <w:rPr>
          <w:szCs w:val="28"/>
          <w:lang w:eastAsia="ru-RU"/>
        </w:rPr>
      </w:pPr>
      <w:r w:rsidRPr="00EB1A43">
        <w:rPr>
          <w:szCs w:val="28"/>
          <w:lang w:eastAsia="ru-RU"/>
        </w:rPr>
        <w:t>а) результаты и материалы обследования объекта капитального строительства;</w:t>
      </w:r>
    </w:p>
    <w:p w:rsidR="00DD22BD" w:rsidRDefault="00DD22BD" w:rsidP="00DD22BD">
      <w:pPr>
        <w:suppressAutoHyphens w:val="0"/>
        <w:rPr>
          <w:szCs w:val="28"/>
          <w:lang w:eastAsia="ru-RU"/>
        </w:rPr>
      </w:pPr>
      <w:r w:rsidRPr="00EB1A43">
        <w:rPr>
          <w:szCs w:val="28"/>
          <w:lang w:eastAsia="ru-RU"/>
        </w:rPr>
        <w:t>б) проект организации работ по сносу объекта капитального строительства.</w:t>
      </w:r>
    </w:p>
    <w:p w:rsidR="00DD22BD" w:rsidRPr="00EB1A43" w:rsidRDefault="00DD22BD" w:rsidP="00DD22BD">
      <w:pPr>
        <w:suppressAutoHyphens w:val="0"/>
        <w:ind w:firstLine="720"/>
        <w:rPr>
          <w:szCs w:val="28"/>
          <w:lang w:eastAsia="ru-RU"/>
        </w:rPr>
      </w:pPr>
      <w:r w:rsidRPr="00EB1A43">
        <w:rPr>
          <w:szCs w:val="28"/>
          <w:lang w:eastAsia="ru-RU"/>
        </w:rPr>
        <w:t>2.6.2. Перечень документов, необходимых для предоставления муниципальной услуги, является исчерпывающим.</w:t>
      </w:r>
    </w:p>
    <w:p w:rsidR="00DD22BD" w:rsidRPr="00EB1A43" w:rsidRDefault="00DD22BD" w:rsidP="00DD22BD">
      <w:pPr>
        <w:suppressAutoHyphens w:val="0"/>
        <w:ind w:firstLine="720"/>
        <w:rPr>
          <w:szCs w:val="28"/>
          <w:lang w:eastAsia="ru-RU"/>
        </w:rPr>
      </w:pPr>
      <w:r w:rsidRPr="00EB1A43">
        <w:rPr>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D22BD" w:rsidRPr="00EB1A43" w:rsidRDefault="00DD22BD" w:rsidP="00DD22BD">
      <w:pPr>
        <w:suppressAutoHyphens w:val="0"/>
        <w:ind w:firstLine="720"/>
        <w:rPr>
          <w:szCs w:val="28"/>
          <w:lang w:eastAsia="ru-RU"/>
        </w:rPr>
      </w:pPr>
      <w:r w:rsidRPr="00EB1A43">
        <w:rPr>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D22BD" w:rsidRPr="00EB1A43" w:rsidRDefault="00DD22BD" w:rsidP="00DD22BD">
      <w:pPr>
        <w:suppressAutoHyphens w:val="0"/>
        <w:ind w:firstLine="720"/>
        <w:rPr>
          <w:szCs w:val="28"/>
          <w:lang w:eastAsia="ru-RU"/>
        </w:rPr>
      </w:pPr>
      <w:r w:rsidRPr="00EB1A43">
        <w:rPr>
          <w:szCs w:val="28"/>
          <w:lang w:eastAsia="ru-RU"/>
        </w:rPr>
        <w:t xml:space="preserve">2.6.5. Заявителям обеспечивается возможность выбора способа подачи </w:t>
      </w:r>
      <w:r>
        <w:rPr>
          <w:szCs w:val="28"/>
          <w:lang w:eastAsia="ru-RU"/>
        </w:rPr>
        <w:t>уведомления</w:t>
      </w:r>
      <w:r w:rsidRPr="00EB1A43">
        <w:rPr>
          <w:szCs w:val="28"/>
          <w:lang w:eastAsia="ru-RU"/>
        </w:rPr>
        <w:t xml:space="preserve"> о предоставлении муниципальной услуги: при личном обращении в Уполномоченный орган или в МФЦ, почтовой связью, в электронной форме.</w:t>
      </w:r>
    </w:p>
    <w:p w:rsidR="00DD22BD" w:rsidRPr="00EB1A43" w:rsidRDefault="00DD22BD" w:rsidP="00DD22BD">
      <w:pPr>
        <w:suppressAutoHyphens w:val="0"/>
        <w:autoSpaceDE w:val="0"/>
        <w:autoSpaceDN w:val="0"/>
        <w:adjustRightInd w:val="0"/>
        <w:ind w:firstLine="709"/>
        <w:rPr>
          <w:szCs w:val="28"/>
          <w:lang w:eastAsia="en-US"/>
        </w:rPr>
      </w:pPr>
      <w:r w:rsidRPr="00EB1A43">
        <w:rPr>
          <w:szCs w:val="28"/>
          <w:lang w:eastAsia="ru-RU"/>
        </w:rPr>
        <w:t xml:space="preserve">2.6.6. </w:t>
      </w:r>
      <w:r>
        <w:rPr>
          <w:szCs w:val="28"/>
          <w:lang w:eastAsia="ru-RU"/>
        </w:rPr>
        <w:t>Уведомление</w:t>
      </w:r>
      <w:r w:rsidRPr="00EB1A43">
        <w:rPr>
          <w:szCs w:val="28"/>
          <w:lang w:eastAsia="ru-RU"/>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EB1A43">
        <w:rPr>
          <w:szCs w:val="28"/>
          <w:lang w:eastAsia="en-US"/>
        </w:rPr>
        <w:t>.</w:t>
      </w:r>
    </w:p>
    <w:p w:rsidR="00DD22BD" w:rsidRPr="00EB1A43" w:rsidRDefault="00DD22BD" w:rsidP="00DD22BD">
      <w:pPr>
        <w:suppressAutoHyphens w:val="0"/>
        <w:autoSpaceDE w:val="0"/>
        <w:autoSpaceDN w:val="0"/>
        <w:adjustRightInd w:val="0"/>
        <w:ind w:firstLine="709"/>
        <w:rPr>
          <w:szCs w:val="28"/>
          <w:lang w:eastAsia="ru-RU"/>
        </w:rPr>
      </w:pPr>
      <w:r w:rsidRPr="00EB1A43">
        <w:rPr>
          <w:szCs w:val="28"/>
          <w:lang w:eastAsia="ru-RU"/>
        </w:rPr>
        <w:t xml:space="preserve">2.6.7. Копии документов, указанных в пункте 2.6.1 подраздела 2.6 раздела </w:t>
      </w:r>
      <w:r>
        <w:rPr>
          <w:szCs w:val="28"/>
          <w:lang w:eastAsia="ru-RU"/>
        </w:rPr>
        <w:t>2</w:t>
      </w:r>
      <w:r w:rsidRPr="00EB1A43">
        <w:rPr>
          <w:szCs w:val="28"/>
          <w:lang w:eastAsia="ru-RU"/>
        </w:rPr>
        <w:t xml:space="preserve"> Регламента представляются вместе с подлинниками, которые после сверки возвращаются заявителю.</w:t>
      </w:r>
    </w:p>
    <w:p w:rsidR="00DD22BD" w:rsidRPr="00EB1A43" w:rsidRDefault="00DD22BD" w:rsidP="00DD22BD">
      <w:pPr>
        <w:suppressAutoHyphens w:val="0"/>
        <w:autoSpaceDE w:val="0"/>
        <w:autoSpaceDN w:val="0"/>
        <w:adjustRightInd w:val="0"/>
        <w:ind w:firstLine="709"/>
        <w:rPr>
          <w:szCs w:val="28"/>
          <w:lang w:eastAsia="ru-RU"/>
        </w:rPr>
      </w:pPr>
      <w:r w:rsidRPr="00EB1A43">
        <w:rPr>
          <w:szCs w:val="28"/>
          <w:lang w:eastAsia="ru-RU"/>
        </w:rPr>
        <w:t>В случае невозможности предоставления подлинников, предоставляются нотариально заверенные копии.</w:t>
      </w:r>
    </w:p>
    <w:p w:rsidR="00DD22BD" w:rsidRPr="00EB1A43" w:rsidRDefault="00DD22BD" w:rsidP="00DD22BD">
      <w:pPr>
        <w:suppressAutoHyphens w:val="0"/>
        <w:autoSpaceDE w:val="0"/>
        <w:autoSpaceDN w:val="0"/>
        <w:adjustRightInd w:val="0"/>
        <w:ind w:firstLine="709"/>
        <w:rPr>
          <w:szCs w:val="28"/>
          <w:lang w:eastAsia="en-US"/>
        </w:rPr>
      </w:pPr>
      <w:r w:rsidRPr="00EB1A43">
        <w:rPr>
          <w:szCs w:val="28"/>
          <w:lang w:eastAsia="ru-RU"/>
        </w:rPr>
        <w:t xml:space="preserve">2.6.8. </w:t>
      </w:r>
      <w:proofErr w:type="gramStart"/>
      <w:r w:rsidRPr="00EB1A43">
        <w:rPr>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EB1A43">
        <w:rPr>
          <w:szCs w:val="28"/>
          <w:lang w:eastAsia="en-US"/>
        </w:rPr>
        <w:t xml:space="preserve"> </w:t>
      </w:r>
      <w:r w:rsidRPr="00EB1A43">
        <w:rPr>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22BD" w:rsidRPr="00EB1A43" w:rsidRDefault="00DD22BD" w:rsidP="00DD22BD">
      <w:pPr>
        <w:suppressAutoHyphens w:val="0"/>
        <w:autoSpaceDE w:val="0"/>
        <w:autoSpaceDN w:val="0"/>
        <w:adjustRightInd w:val="0"/>
        <w:ind w:firstLine="709"/>
        <w:rPr>
          <w:szCs w:val="28"/>
          <w:lang w:eastAsia="ru-RU"/>
        </w:rPr>
      </w:pPr>
      <w:r w:rsidRPr="00EB1A43">
        <w:rPr>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DD22BD" w:rsidRPr="00EB1A43" w:rsidRDefault="00DD22BD" w:rsidP="00DD22BD">
      <w:pPr>
        <w:widowControl w:val="0"/>
        <w:tabs>
          <w:tab w:val="left" w:pos="851"/>
          <w:tab w:val="left" w:pos="1260"/>
          <w:tab w:val="num" w:pos="1440"/>
        </w:tabs>
        <w:rPr>
          <w:szCs w:val="28"/>
          <w:lang w:eastAsia="ru-RU"/>
        </w:rPr>
      </w:pPr>
      <w:r w:rsidRPr="00EB1A43">
        <w:rPr>
          <w:szCs w:val="28"/>
          <w:lang w:eastAsia="ru-RU"/>
        </w:rPr>
        <w:t xml:space="preserve">2.6.9. </w:t>
      </w:r>
      <w:r w:rsidRPr="006C0754">
        <w:rPr>
          <w:szCs w:val="28"/>
          <w:lang w:eastAsia="ru-RU"/>
        </w:rPr>
        <w:t xml:space="preserve">Заявитель вправе отозвать своё </w:t>
      </w:r>
      <w:r w:rsidRPr="005440ED">
        <w:rPr>
          <w:color w:val="000000" w:themeColor="text1"/>
          <w:szCs w:val="28"/>
          <w:lang w:eastAsia="ru-RU"/>
        </w:rPr>
        <w:t>уведомление</w:t>
      </w:r>
      <w:r w:rsidRPr="006C0754">
        <w:rPr>
          <w:szCs w:val="28"/>
          <w:lang w:eastAsia="ru-RU"/>
        </w:rPr>
        <w:t xml:space="preserve">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3-х рабочих дней подлежат </w:t>
      </w:r>
      <w:r w:rsidRPr="006C0754">
        <w:rPr>
          <w:szCs w:val="28"/>
          <w:lang w:eastAsia="ru-RU"/>
        </w:rPr>
        <w:lastRenderedPageBreak/>
        <w:t>возврату заявителю лично под роспись в их получении.</w:t>
      </w:r>
    </w:p>
    <w:p w:rsidR="00DD22BD" w:rsidRPr="00EB1A43" w:rsidRDefault="00DD22BD" w:rsidP="00DD22BD">
      <w:pPr>
        <w:keepNext/>
        <w:suppressAutoHyphens w:val="0"/>
        <w:ind w:right="-15" w:firstLine="708"/>
        <w:outlineLvl w:val="2"/>
        <w:rPr>
          <w:szCs w:val="28"/>
        </w:rPr>
      </w:pPr>
      <w:r w:rsidRPr="00EB1A43">
        <w:rPr>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D22BD" w:rsidRDefault="00DD22BD" w:rsidP="00DD22BD">
      <w:pPr>
        <w:pStyle w:val="aff4"/>
        <w:widowControl w:val="0"/>
        <w:suppressAutoHyphens/>
        <w:spacing w:after="0" w:line="240" w:lineRule="auto"/>
        <w:ind w:left="0"/>
        <w:rPr>
          <w:rFonts w:ascii="Times New Roman" w:hAnsi="Times New Roman" w:cs="Times New Roman"/>
          <w:b/>
          <w:sz w:val="28"/>
          <w:szCs w:val="28"/>
        </w:rPr>
      </w:pP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2.7. </w:t>
      </w:r>
      <w:proofErr w:type="gramStart"/>
      <w:r w:rsidRPr="001D5C26">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м</w:t>
      </w:r>
      <w:r w:rsidRPr="001D5C26">
        <w:rPr>
          <w:rFonts w:ascii="Times New Roman" w:hAnsi="Times New Roman" w:cs="Times New Roman"/>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b/>
          <w:sz w:val="28"/>
          <w:szCs w:val="28"/>
        </w:rPr>
        <w:t>м</w:t>
      </w:r>
      <w:r w:rsidRPr="001D5C26">
        <w:rPr>
          <w:rFonts w:ascii="Times New Roman" w:hAnsi="Times New Roman" w:cs="Times New Roman"/>
          <w:b/>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r w:rsidR="005440ED">
        <w:rPr>
          <w:rFonts w:ascii="Times New Roman" w:hAnsi="Times New Roman" w:cs="Times New Roman"/>
          <w:b/>
          <w:sz w:val="28"/>
          <w:szCs w:val="28"/>
        </w:rPr>
        <w:t>.</w:t>
      </w:r>
      <w:proofErr w:type="gramEnd"/>
    </w:p>
    <w:p w:rsidR="00DD22BD" w:rsidRPr="0079300E"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BD4687" w:rsidRDefault="00DD22BD" w:rsidP="00DD22BD">
      <w:pPr>
        <w:pStyle w:val="aff4"/>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2.7.1</w:t>
      </w:r>
      <w:r w:rsidRPr="00B02CE0">
        <w:rPr>
          <w:rFonts w:ascii="Times New Roman" w:hAnsi="Times New Roman" w:cs="Times New Roman"/>
          <w:sz w:val="28"/>
          <w:szCs w:val="28"/>
        </w:rPr>
        <w:t xml:space="preserve">. </w:t>
      </w:r>
      <w:r w:rsidRPr="00BD4687">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DD22BD" w:rsidRPr="00BD4687" w:rsidRDefault="00DD22BD" w:rsidP="00DD22BD">
      <w:pPr>
        <w:pStyle w:val="aff4"/>
        <w:widowControl w:val="0"/>
        <w:spacing w:after="0"/>
        <w:ind w:left="0" w:firstLine="851"/>
        <w:jc w:val="both"/>
        <w:rPr>
          <w:rFonts w:ascii="Times New Roman" w:hAnsi="Times New Roman" w:cs="Times New Roman"/>
          <w:sz w:val="28"/>
          <w:szCs w:val="28"/>
        </w:rPr>
      </w:pPr>
      <w:r w:rsidRPr="00BD4687">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DD22BD" w:rsidRPr="00BD4687" w:rsidRDefault="00DD22BD" w:rsidP="00DD22BD">
      <w:pPr>
        <w:pStyle w:val="aff4"/>
        <w:widowControl w:val="0"/>
        <w:spacing w:after="0"/>
        <w:ind w:left="0" w:firstLine="851"/>
        <w:jc w:val="both"/>
        <w:rPr>
          <w:rFonts w:ascii="Times New Roman" w:hAnsi="Times New Roman" w:cs="Times New Roman"/>
          <w:sz w:val="28"/>
          <w:szCs w:val="28"/>
        </w:rPr>
      </w:pPr>
      <w:r w:rsidRPr="00BD4687">
        <w:rPr>
          <w:rFonts w:ascii="Times New Roman" w:hAnsi="Times New Roman" w:cs="Times New Roman"/>
          <w:sz w:val="28"/>
          <w:szCs w:val="28"/>
        </w:rPr>
        <w:t>2) выписка из Единого государственного реестра юридических лиц (для юридических лиц);</w:t>
      </w:r>
    </w:p>
    <w:p w:rsidR="00DD22BD" w:rsidRPr="00BD4687" w:rsidRDefault="00DD22BD" w:rsidP="00DD22BD">
      <w:pPr>
        <w:pStyle w:val="aff4"/>
        <w:widowControl w:val="0"/>
        <w:spacing w:after="0"/>
        <w:ind w:left="0" w:firstLine="851"/>
        <w:jc w:val="both"/>
        <w:rPr>
          <w:rFonts w:ascii="Times New Roman" w:hAnsi="Times New Roman" w:cs="Times New Roman"/>
          <w:sz w:val="28"/>
          <w:szCs w:val="28"/>
        </w:rPr>
      </w:pPr>
      <w:r w:rsidRPr="00BD4687">
        <w:rPr>
          <w:rFonts w:ascii="Times New Roman" w:hAnsi="Times New Roman" w:cs="Times New Roman"/>
          <w:sz w:val="28"/>
          <w:szCs w:val="28"/>
        </w:rPr>
        <w:t>3) выписка из Единого государственного реестра недвижимости о правах на земельный участок;</w:t>
      </w:r>
    </w:p>
    <w:p w:rsidR="00DD22BD" w:rsidRDefault="00DD22BD" w:rsidP="00DD22BD">
      <w:pPr>
        <w:pStyle w:val="aff4"/>
        <w:widowControl w:val="0"/>
        <w:spacing w:after="0"/>
        <w:ind w:left="0" w:firstLine="851"/>
        <w:jc w:val="both"/>
        <w:rPr>
          <w:rFonts w:ascii="Times New Roman" w:hAnsi="Times New Roman" w:cs="Times New Roman"/>
          <w:sz w:val="28"/>
          <w:szCs w:val="28"/>
        </w:rPr>
      </w:pPr>
      <w:r w:rsidRPr="00BD4687">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DD22BD" w:rsidRPr="00BD4687" w:rsidRDefault="00DD22BD" w:rsidP="00DD22BD">
      <w:pPr>
        <w:pStyle w:val="aff4"/>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2.7.2. </w:t>
      </w:r>
      <w:r w:rsidRPr="00BD4687">
        <w:rPr>
          <w:rFonts w:ascii="Times New Roman" w:hAnsi="Times New Roman" w:cs="Times New Roman"/>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D22BD" w:rsidRPr="006E112A" w:rsidRDefault="00DD22BD" w:rsidP="00DD22BD">
      <w:pPr>
        <w:pStyle w:val="aff4"/>
        <w:widowControl w:val="0"/>
        <w:suppressAutoHyphens/>
        <w:spacing w:after="0" w:line="240" w:lineRule="auto"/>
        <w:ind w:left="0"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2.7.3. </w:t>
      </w:r>
      <w:r w:rsidRPr="00BD4687">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1D4667"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1D4667">
        <w:rPr>
          <w:rFonts w:ascii="Times New Roman" w:hAnsi="Times New Roman" w:cs="Times New Roman"/>
          <w:b/>
          <w:sz w:val="28"/>
          <w:szCs w:val="28"/>
        </w:rPr>
        <w:t>Указание на запрет требовать от заявителя</w:t>
      </w:r>
    </w:p>
    <w:p w:rsidR="00DD22BD" w:rsidRPr="001D4667"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BD4687" w:rsidRDefault="00DD22BD" w:rsidP="00DD22BD">
      <w:pPr>
        <w:rPr>
          <w:szCs w:val="28"/>
        </w:rPr>
      </w:pPr>
      <w:r w:rsidRPr="001D4667">
        <w:rPr>
          <w:szCs w:val="28"/>
        </w:rPr>
        <w:t>2.</w:t>
      </w:r>
      <w:r>
        <w:rPr>
          <w:szCs w:val="28"/>
        </w:rPr>
        <w:t>8.1</w:t>
      </w:r>
      <w:r w:rsidRPr="001D4667">
        <w:rPr>
          <w:szCs w:val="28"/>
        </w:rPr>
        <w:t>.</w:t>
      </w:r>
      <w:r>
        <w:rPr>
          <w:szCs w:val="28"/>
        </w:rPr>
        <w:t xml:space="preserve"> </w:t>
      </w:r>
      <w:r w:rsidRPr="00BD4687">
        <w:rPr>
          <w:szCs w:val="28"/>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DD22BD" w:rsidRPr="00BD4687" w:rsidRDefault="00DD22BD" w:rsidP="00DD22BD">
      <w:pPr>
        <w:rPr>
          <w:szCs w:val="28"/>
        </w:rPr>
      </w:pPr>
      <w:proofErr w:type="gramStart"/>
      <w:r w:rsidRPr="00BD4687">
        <w:rPr>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D4687">
        <w:rPr>
          <w:szCs w:val="28"/>
        </w:rPr>
        <w:t xml:space="preserve"> 7 Федерального закона № 210-ФЗ.</w:t>
      </w:r>
    </w:p>
    <w:p w:rsidR="00DD22BD" w:rsidRPr="00BD4687" w:rsidRDefault="00DD22BD" w:rsidP="00DD22BD">
      <w:pPr>
        <w:rPr>
          <w:szCs w:val="28"/>
        </w:rPr>
      </w:pPr>
      <w:r w:rsidRPr="00BD4687">
        <w:rPr>
          <w:szCs w:val="28"/>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22BD" w:rsidRPr="00BD4687" w:rsidRDefault="00DD22BD" w:rsidP="00DD22BD">
      <w:pPr>
        <w:rPr>
          <w:szCs w:val="28"/>
        </w:rPr>
      </w:pPr>
      <w:r w:rsidRPr="00BD4687">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22BD" w:rsidRPr="00BD4687" w:rsidRDefault="00DD22BD" w:rsidP="00DD22BD">
      <w:pPr>
        <w:rPr>
          <w:szCs w:val="28"/>
        </w:rPr>
      </w:pPr>
      <w:r w:rsidRPr="00BD4687">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22BD" w:rsidRPr="00BD4687" w:rsidRDefault="00DD22BD" w:rsidP="00DD22BD">
      <w:pPr>
        <w:rPr>
          <w:szCs w:val="28"/>
        </w:rPr>
      </w:pPr>
      <w:r w:rsidRPr="00BD4687">
        <w:rPr>
          <w:szCs w:val="28"/>
        </w:rPr>
        <w:t>Запрещено требовать от заявителя совершения иных действий, кроме прохождения идентификац</w:t>
      </w:r>
      <w:proofErr w:type="gramStart"/>
      <w:r w:rsidRPr="00BD4687">
        <w:rPr>
          <w:szCs w:val="28"/>
        </w:rPr>
        <w:t>ии и ау</w:t>
      </w:r>
      <w:proofErr w:type="gramEnd"/>
      <w:r w:rsidRPr="00BD468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22BD" w:rsidRPr="00BD4687" w:rsidRDefault="00DD22BD" w:rsidP="00DD22BD">
      <w:pPr>
        <w:rPr>
          <w:szCs w:val="28"/>
        </w:rPr>
      </w:pPr>
      <w:r w:rsidRPr="00BD4687">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2BD" w:rsidRPr="00BD4687" w:rsidRDefault="00DD22BD" w:rsidP="00DD22BD">
      <w:pPr>
        <w:rPr>
          <w:szCs w:val="28"/>
        </w:rPr>
      </w:pPr>
      <w:r w:rsidRPr="00BD4687">
        <w:rPr>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Pr>
          <w:szCs w:val="28"/>
        </w:rPr>
        <w:t>уведомления</w:t>
      </w:r>
      <w:r w:rsidRPr="00BD4687">
        <w:rPr>
          <w:szCs w:val="28"/>
        </w:rPr>
        <w:t xml:space="preserve"> о предоставлении муниципальной услуги;</w:t>
      </w:r>
    </w:p>
    <w:p w:rsidR="00DD22BD" w:rsidRPr="00BD4687" w:rsidRDefault="00DD22BD" w:rsidP="00DD22BD">
      <w:pPr>
        <w:rPr>
          <w:szCs w:val="28"/>
        </w:rPr>
      </w:pPr>
      <w:r w:rsidRPr="00BD4687">
        <w:rPr>
          <w:szCs w:val="28"/>
        </w:rPr>
        <w:t xml:space="preserve">б) наличие ошибок в </w:t>
      </w:r>
      <w:r>
        <w:rPr>
          <w:szCs w:val="28"/>
        </w:rPr>
        <w:t>уведомлении</w:t>
      </w:r>
      <w:r w:rsidRPr="00BD4687">
        <w:rPr>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22BD" w:rsidRPr="00BD4687" w:rsidRDefault="00DD22BD" w:rsidP="00DD22BD">
      <w:pPr>
        <w:rPr>
          <w:szCs w:val="28"/>
        </w:rPr>
      </w:pPr>
      <w:r w:rsidRPr="00BD4687">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D4687">
        <w:rPr>
          <w:szCs w:val="28"/>
        </w:rPr>
        <w:lastRenderedPageBreak/>
        <w:t>предоставления муниципальной услуги, либо в предоставлении муниципальной услуги;</w:t>
      </w:r>
    </w:p>
    <w:p w:rsidR="00DD22BD" w:rsidRPr="00BD4687" w:rsidRDefault="00DD22BD" w:rsidP="00DD22BD">
      <w:pPr>
        <w:rPr>
          <w:szCs w:val="28"/>
        </w:rPr>
      </w:pPr>
      <w:proofErr w:type="gramStart"/>
      <w:r w:rsidRPr="00BD4687">
        <w:rPr>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D4687">
        <w:rPr>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22BD" w:rsidRDefault="00DD22BD" w:rsidP="00DD22BD">
      <w:pPr>
        <w:rPr>
          <w:szCs w:val="28"/>
        </w:rPr>
      </w:pPr>
      <w:r w:rsidRPr="00BD4687">
        <w:rPr>
          <w:szCs w:val="28"/>
        </w:rPr>
        <w:t>2.8.3.</w:t>
      </w:r>
      <w:r>
        <w:rPr>
          <w:szCs w:val="28"/>
        </w:rPr>
        <w:t xml:space="preserve"> </w:t>
      </w:r>
      <w:r w:rsidRPr="00BD4687">
        <w:rPr>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D22BD" w:rsidRPr="001D4667" w:rsidRDefault="00DD22BD" w:rsidP="00DD22BD">
      <w:pPr>
        <w:rPr>
          <w:szCs w:val="28"/>
        </w:rPr>
      </w:pPr>
    </w:p>
    <w:p w:rsidR="00DD22BD" w:rsidRPr="001D4667"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2.9. </w:t>
      </w:r>
      <w:r w:rsidRPr="001D4667">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8"/>
          <w:szCs w:val="28"/>
        </w:rPr>
        <w:t>м</w:t>
      </w:r>
      <w:r w:rsidRPr="001D4667">
        <w:rPr>
          <w:rFonts w:ascii="Times New Roman" w:hAnsi="Times New Roman" w:cs="Times New Roman"/>
          <w:b/>
          <w:sz w:val="28"/>
          <w:szCs w:val="28"/>
        </w:rPr>
        <w:t>униципальной услуги</w:t>
      </w:r>
    </w:p>
    <w:p w:rsidR="00DD22BD" w:rsidRPr="001D4667" w:rsidRDefault="00DD22BD" w:rsidP="00DD22BD">
      <w:pPr>
        <w:rPr>
          <w:b/>
          <w:szCs w:val="28"/>
        </w:rPr>
      </w:pPr>
    </w:p>
    <w:p w:rsidR="00DD22BD" w:rsidRPr="00436DEB" w:rsidRDefault="00DD22BD" w:rsidP="00DD22BD">
      <w:pPr>
        <w:widowControl w:val="0"/>
        <w:autoSpaceDE w:val="0"/>
        <w:autoSpaceDN w:val="0"/>
        <w:adjustRightInd w:val="0"/>
        <w:ind w:firstLine="709"/>
        <w:rPr>
          <w:color w:val="000000"/>
          <w:szCs w:val="28"/>
          <w:lang w:eastAsia="ru-RU"/>
        </w:rPr>
      </w:pPr>
      <w:r w:rsidRPr="001D4667">
        <w:rPr>
          <w:szCs w:val="28"/>
        </w:rPr>
        <w:t>2.</w:t>
      </w:r>
      <w:r>
        <w:rPr>
          <w:szCs w:val="28"/>
        </w:rPr>
        <w:t>9.</w:t>
      </w:r>
      <w:r w:rsidRPr="001D4667">
        <w:rPr>
          <w:szCs w:val="28"/>
        </w:rPr>
        <w:t>1</w:t>
      </w:r>
      <w:r>
        <w:rPr>
          <w:szCs w:val="28"/>
        </w:rPr>
        <w:t xml:space="preserve">. </w:t>
      </w:r>
      <w:r w:rsidRPr="00436DEB">
        <w:rPr>
          <w:color w:val="000000"/>
          <w:szCs w:val="28"/>
          <w:lang w:eastAsia="ru-RU"/>
        </w:rPr>
        <w:t>Основанием для отказа в приеме документов, необходимых для предоставления муниципальной услуги, является:</w:t>
      </w:r>
    </w:p>
    <w:p w:rsidR="00DD22BD" w:rsidRPr="00436DEB" w:rsidRDefault="00DD22BD" w:rsidP="00DD22BD">
      <w:pPr>
        <w:widowControl w:val="0"/>
        <w:suppressAutoHyphens w:val="0"/>
        <w:autoSpaceDE w:val="0"/>
        <w:autoSpaceDN w:val="0"/>
        <w:adjustRightInd w:val="0"/>
        <w:ind w:firstLine="709"/>
        <w:rPr>
          <w:szCs w:val="28"/>
          <w:lang w:eastAsia="ru-RU"/>
        </w:rPr>
      </w:pPr>
      <w:r w:rsidRPr="00436DEB">
        <w:rPr>
          <w:color w:val="000000"/>
          <w:szCs w:val="28"/>
          <w:lang w:eastAsia="ru-RU"/>
        </w:rPr>
        <w:t xml:space="preserve">обращение с </w:t>
      </w:r>
      <w:r>
        <w:rPr>
          <w:color w:val="000000"/>
          <w:szCs w:val="28"/>
          <w:lang w:eastAsia="ru-RU"/>
        </w:rPr>
        <w:t>уведомлением</w:t>
      </w:r>
      <w:r w:rsidRPr="00436DEB">
        <w:rPr>
          <w:color w:val="000000"/>
          <w:szCs w:val="28"/>
          <w:lang w:eastAsia="ru-RU"/>
        </w:rPr>
        <w:t xml:space="preserve"> о предоставлении муниципальной услуги лица, не </w:t>
      </w:r>
      <w:r w:rsidRPr="00436DEB">
        <w:rPr>
          <w:szCs w:val="28"/>
          <w:lang w:eastAsia="ru-RU"/>
        </w:rPr>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22BD" w:rsidRPr="00436DEB" w:rsidRDefault="00DD22BD" w:rsidP="00DD22BD">
      <w:pPr>
        <w:widowControl w:val="0"/>
        <w:suppressAutoHyphens w:val="0"/>
        <w:autoSpaceDE w:val="0"/>
        <w:autoSpaceDN w:val="0"/>
        <w:adjustRightInd w:val="0"/>
        <w:ind w:firstLine="709"/>
        <w:rPr>
          <w:szCs w:val="28"/>
          <w:lang w:eastAsia="ru-RU"/>
        </w:rPr>
      </w:pPr>
      <w:r w:rsidRPr="00436DEB">
        <w:rPr>
          <w:szCs w:val="28"/>
          <w:lang w:eastAsia="ru-RU"/>
        </w:rPr>
        <w:t xml:space="preserve">поданное </w:t>
      </w:r>
      <w:r>
        <w:rPr>
          <w:szCs w:val="28"/>
          <w:lang w:eastAsia="ru-RU"/>
        </w:rPr>
        <w:t>уведомление</w:t>
      </w:r>
      <w:r w:rsidRPr="00436DEB">
        <w:rPr>
          <w:szCs w:val="28"/>
          <w:lang w:eastAsia="ru-RU"/>
        </w:rPr>
        <w:t xml:space="preserve"> не соответствует по форме и содержанию требованиям, предъявляемым к </w:t>
      </w:r>
      <w:r>
        <w:rPr>
          <w:szCs w:val="28"/>
          <w:lang w:eastAsia="ru-RU"/>
        </w:rPr>
        <w:t>уведомлению</w:t>
      </w:r>
      <w:r w:rsidRPr="00436DEB">
        <w:rPr>
          <w:szCs w:val="28"/>
          <w:lang w:eastAsia="ru-RU"/>
        </w:rPr>
        <w:t>, согласно приложению № 1 к Регламенту;</w:t>
      </w:r>
    </w:p>
    <w:p w:rsidR="00DD22BD" w:rsidRPr="00436DEB" w:rsidRDefault="00DD22BD" w:rsidP="00DD22BD">
      <w:pPr>
        <w:widowControl w:val="0"/>
        <w:suppressAutoHyphens w:val="0"/>
        <w:autoSpaceDE w:val="0"/>
        <w:autoSpaceDN w:val="0"/>
        <w:adjustRightInd w:val="0"/>
        <w:ind w:firstLine="709"/>
        <w:rPr>
          <w:szCs w:val="28"/>
          <w:lang w:eastAsia="ru-RU"/>
        </w:rPr>
      </w:pPr>
      <w:r w:rsidRPr="00436DEB">
        <w:rPr>
          <w:color w:val="000000"/>
          <w:szCs w:val="28"/>
          <w:lang w:eastAsia="ru-RU"/>
        </w:rPr>
        <w:t>представление заявителем документов, имеющих повреждения, и наличие исправлений, не позволяющих однозначно</w:t>
      </w:r>
      <w:r w:rsidRPr="00436DEB">
        <w:rPr>
          <w:szCs w:val="28"/>
          <w:lang w:eastAsia="ru-RU"/>
        </w:rPr>
        <w:t xml:space="preserve"> истолковать их содержание, не содержащих обратного адреса, подписи, печати (при наличии);</w:t>
      </w:r>
    </w:p>
    <w:p w:rsidR="00DD22BD" w:rsidRPr="00436DEB" w:rsidRDefault="00DD22BD" w:rsidP="00DD22BD">
      <w:pPr>
        <w:widowControl w:val="0"/>
        <w:suppressAutoHyphens w:val="0"/>
        <w:autoSpaceDE w:val="0"/>
        <w:autoSpaceDN w:val="0"/>
        <w:adjustRightInd w:val="0"/>
        <w:ind w:firstLine="709"/>
        <w:rPr>
          <w:szCs w:val="28"/>
          <w:lang w:eastAsia="ru-RU"/>
        </w:rPr>
      </w:pPr>
      <w:r w:rsidRPr="00436DEB">
        <w:rPr>
          <w:szCs w:val="28"/>
          <w:lang w:eastAsia="ru-RU"/>
        </w:rPr>
        <w:t xml:space="preserve">несоблюдение установленных нормативными правовыми актами требований, предъявляемых к электронной подписи. </w:t>
      </w:r>
    </w:p>
    <w:p w:rsidR="00DD22BD" w:rsidRPr="00436DEB" w:rsidRDefault="00DD22BD" w:rsidP="00DD22BD">
      <w:pPr>
        <w:widowControl w:val="0"/>
        <w:tabs>
          <w:tab w:val="left" w:pos="709"/>
          <w:tab w:val="left" w:pos="851"/>
        </w:tabs>
        <w:suppressAutoHyphens w:val="0"/>
        <w:autoSpaceDE w:val="0"/>
        <w:autoSpaceDN w:val="0"/>
        <w:adjustRightInd w:val="0"/>
        <w:ind w:firstLine="709"/>
        <w:rPr>
          <w:szCs w:val="28"/>
          <w:lang w:eastAsia="ru-RU"/>
        </w:rPr>
      </w:pPr>
      <w:r w:rsidRPr="00436DEB">
        <w:rPr>
          <w:szCs w:val="28"/>
          <w:lang w:eastAsia="ru-RU"/>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436DEB">
        <w:rPr>
          <w:szCs w:val="28"/>
          <w:lang w:eastAsia="ru-RU"/>
        </w:rPr>
        <w:lastRenderedPageBreak/>
        <w:t>документах и предлагает принять меры по их устранению.</w:t>
      </w:r>
    </w:p>
    <w:p w:rsidR="00DD22BD" w:rsidRPr="00436DEB" w:rsidRDefault="00DD22BD" w:rsidP="00DD22BD">
      <w:pPr>
        <w:widowControl w:val="0"/>
        <w:tabs>
          <w:tab w:val="left" w:pos="851"/>
        </w:tabs>
        <w:suppressAutoHyphens w:val="0"/>
        <w:autoSpaceDE w:val="0"/>
        <w:autoSpaceDN w:val="0"/>
        <w:adjustRightInd w:val="0"/>
        <w:ind w:firstLine="709"/>
        <w:rPr>
          <w:szCs w:val="28"/>
          <w:lang w:eastAsia="ru-RU"/>
        </w:rPr>
      </w:pPr>
      <w:r w:rsidRPr="00436DEB">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22BD" w:rsidRPr="00436DEB" w:rsidRDefault="00DD22BD" w:rsidP="00DD22BD">
      <w:pPr>
        <w:widowControl w:val="0"/>
        <w:suppressAutoHyphens w:val="0"/>
        <w:autoSpaceDE w:val="0"/>
        <w:autoSpaceDN w:val="0"/>
        <w:adjustRightInd w:val="0"/>
        <w:ind w:firstLine="709"/>
        <w:rPr>
          <w:szCs w:val="28"/>
          <w:lang w:eastAsia="ru-RU"/>
        </w:rPr>
      </w:pPr>
      <w:r w:rsidRPr="00436DEB">
        <w:rPr>
          <w:szCs w:val="28"/>
          <w:lang w:eastAsia="ru-RU"/>
        </w:rPr>
        <w:t>Не может быть отказано заявителю в приеме дополнительных документов при наличии намерения их сдать.</w:t>
      </w:r>
    </w:p>
    <w:p w:rsidR="00DD22BD" w:rsidRPr="00436DEB" w:rsidRDefault="00DD22BD" w:rsidP="00DD22BD">
      <w:pPr>
        <w:suppressAutoHyphens w:val="0"/>
        <w:autoSpaceDE w:val="0"/>
        <w:autoSpaceDN w:val="0"/>
        <w:adjustRightInd w:val="0"/>
        <w:ind w:firstLine="709"/>
        <w:rPr>
          <w:color w:val="000000"/>
          <w:szCs w:val="28"/>
          <w:lang w:eastAsia="en-US"/>
        </w:rPr>
      </w:pPr>
      <w:r w:rsidRPr="00436DEB">
        <w:rPr>
          <w:color w:val="000000"/>
          <w:szCs w:val="28"/>
          <w:lang w:eastAsia="ru-RU"/>
        </w:rPr>
        <w:t xml:space="preserve">2.9.3. Не допускается отказ в приеме </w:t>
      </w:r>
      <w:r>
        <w:rPr>
          <w:color w:val="000000"/>
          <w:szCs w:val="28"/>
          <w:lang w:eastAsia="ru-RU"/>
        </w:rPr>
        <w:t>уведомления</w:t>
      </w:r>
      <w:r w:rsidRPr="00436DEB">
        <w:rPr>
          <w:color w:val="000000"/>
          <w:szCs w:val="28"/>
          <w:lang w:eastAsia="ru-RU"/>
        </w:rPr>
        <w:t xml:space="preserve"> и иных документов, необходимых для предоставления муниципальной услуги, в случае, если </w:t>
      </w:r>
      <w:r>
        <w:rPr>
          <w:color w:val="000000"/>
          <w:szCs w:val="28"/>
          <w:lang w:eastAsia="ru-RU"/>
        </w:rPr>
        <w:t>уведомление</w:t>
      </w:r>
      <w:r w:rsidRPr="00436DEB">
        <w:rPr>
          <w:color w:val="000000"/>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36DEB">
        <w:rPr>
          <w:rFonts w:eastAsia="Arial"/>
          <w:color w:val="000000"/>
          <w:szCs w:val="28"/>
        </w:rPr>
        <w:t xml:space="preserve">Едином Портале, </w:t>
      </w:r>
      <w:r w:rsidRPr="00436DEB">
        <w:rPr>
          <w:szCs w:val="28"/>
          <w:lang w:eastAsia="ru-RU"/>
        </w:rPr>
        <w:t>Региональном портале</w:t>
      </w:r>
      <w:r w:rsidRPr="00436DEB">
        <w:rPr>
          <w:color w:val="000000"/>
          <w:szCs w:val="28"/>
          <w:lang w:eastAsia="en-US"/>
        </w:rPr>
        <w:t xml:space="preserve"> </w:t>
      </w:r>
      <w:r w:rsidRPr="00436DEB">
        <w:rPr>
          <w:rFonts w:eastAsia="Arial"/>
          <w:color w:val="000000"/>
          <w:szCs w:val="28"/>
        </w:rPr>
        <w:t>и официальном сайте Уполномоченного органа</w:t>
      </w:r>
      <w:r w:rsidRPr="00436DEB">
        <w:rPr>
          <w:color w:val="000000"/>
          <w:szCs w:val="28"/>
          <w:lang w:eastAsia="ru-RU"/>
        </w:rPr>
        <w:t>.</w:t>
      </w:r>
    </w:p>
    <w:p w:rsidR="00DD22BD" w:rsidRPr="00436DEB" w:rsidRDefault="00DD22BD" w:rsidP="00DD22BD">
      <w:pPr>
        <w:widowControl w:val="0"/>
        <w:tabs>
          <w:tab w:val="left" w:pos="851"/>
        </w:tabs>
        <w:suppressAutoHyphens w:val="0"/>
        <w:autoSpaceDE w:val="0"/>
        <w:autoSpaceDN w:val="0"/>
        <w:adjustRightInd w:val="0"/>
        <w:ind w:firstLine="709"/>
        <w:rPr>
          <w:szCs w:val="28"/>
          <w:lang w:eastAsia="ru-RU"/>
        </w:rPr>
      </w:pPr>
      <w:r w:rsidRPr="00436DEB">
        <w:rPr>
          <w:color w:val="000000"/>
          <w:szCs w:val="28"/>
          <w:lang w:eastAsia="ru-RU"/>
        </w:rPr>
        <w:t>2.9.4. Отказ в приеме документов, необходимых для предоставления муниципальной услуги, не препятствует</w:t>
      </w:r>
      <w:r w:rsidRPr="00436DEB">
        <w:rPr>
          <w:szCs w:val="28"/>
          <w:lang w:eastAsia="ru-RU"/>
        </w:rPr>
        <w:t xml:space="preserve"> повторному обращению после устранения причины, послужившей основанием для отказа.</w:t>
      </w:r>
    </w:p>
    <w:p w:rsidR="00DD22BD" w:rsidRPr="00DE7475"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p>
    <w:p w:rsidR="00DD22BD" w:rsidRPr="00293BFF"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2.10. </w:t>
      </w:r>
      <w:r w:rsidRPr="00DE747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Pr>
          <w:rFonts w:ascii="Times New Roman" w:hAnsi="Times New Roman" w:cs="Times New Roman"/>
          <w:b/>
          <w:sz w:val="28"/>
          <w:szCs w:val="28"/>
        </w:rPr>
        <w:t>м</w:t>
      </w:r>
      <w:r w:rsidRPr="00DE7475">
        <w:rPr>
          <w:rFonts w:ascii="Times New Roman" w:hAnsi="Times New Roman" w:cs="Times New Roman"/>
          <w:b/>
          <w:sz w:val="28"/>
          <w:szCs w:val="28"/>
        </w:rPr>
        <w:t>униципальной услуги</w:t>
      </w:r>
    </w:p>
    <w:p w:rsidR="00DD22BD"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p>
    <w:p w:rsidR="00DD22BD" w:rsidRPr="00066638" w:rsidRDefault="00DD22BD" w:rsidP="00DD22BD">
      <w:pPr>
        <w:suppressAutoHyphens w:val="0"/>
        <w:ind w:firstLine="567"/>
        <w:rPr>
          <w:szCs w:val="28"/>
        </w:rPr>
      </w:pPr>
      <w:r w:rsidRPr="00066638">
        <w:rPr>
          <w:szCs w:val="28"/>
        </w:rPr>
        <w:t>2.</w:t>
      </w:r>
      <w:r>
        <w:rPr>
          <w:szCs w:val="28"/>
        </w:rPr>
        <w:t xml:space="preserve">10.1. </w:t>
      </w:r>
      <w:r w:rsidRPr="00066638">
        <w:rPr>
          <w:szCs w:val="28"/>
        </w:rPr>
        <w:t>Основани</w:t>
      </w:r>
      <w:r>
        <w:rPr>
          <w:szCs w:val="28"/>
        </w:rPr>
        <w:t>й</w:t>
      </w:r>
      <w:r w:rsidRPr="00066638">
        <w:rPr>
          <w:szCs w:val="28"/>
        </w:rPr>
        <w:t xml:space="preserve"> для приостановления предоставления </w:t>
      </w:r>
      <w:r>
        <w:rPr>
          <w:szCs w:val="28"/>
        </w:rPr>
        <w:t>м</w:t>
      </w:r>
      <w:r w:rsidRPr="00066638">
        <w:rPr>
          <w:szCs w:val="28"/>
        </w:rPr>
        <w:t xml:space="preserve">униципальной услуги </w:t>
      </w:r>
      <w:r>
        <w:rPr>
          <w:szCs w:val="28"/>
        </w:rPr>
        <w:t>законодательством Российской Федерации не предусмотрено.</w:t>
      </w:r>
    </w:p>
    <w:p w:rsidR="00DD22BD" w:rsidRPr="00777ED8" w:rsidRDefault="00DD22BD" w:rsidP="00DD22BD">
      <w:pPr>
        <w:pStyle w:val="aff4"/>
        <w:widowControl w:val="0"/>
        <w:spacing w:after="0"/>
        <w:ind w:left="0" w:firstLine="567"/>
        <w:jc w:val="both"/>
        <w:rPr>
          <w:rFonts w:ascii="Times New Roman" w:hAnsi="Times New Roman" w:cs="Times New Roman"/>
          <w:sz w:val="28"/>
          <w:szCs w:val="28"/>
        </w:rPr>
      </w:pPr>
      <w:r w:rsidRPr="0070280C">
        <w:rPr>
          <w:rFonts w:ascii="Times New Roman" w:hAnsi="Times New Roman" w:cs="Times New Roman"/>
          <w:sz w:val="28"/>
          <w:szCs w:val="28"/>
        </w:rPr>
        <w:t>2.1</w:t>
      </w:r>
      <w:r>
        <w:rPr>
          <w:rFonts w:ascii="Times New Roman" w:hAnsi="Times New Roman" w:cs="Times New Roman"/>
          <w:sz w:val="28"/>
          <w:szCs w:val="28"/>
        </w:rPr>
        <w:t>0.2</w:t>
      </w:r>
      <w:r w:rsidRPr="007028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D8">
        <w:rPr>
          <w:rFonts w:ascii="Times New Roman" w:hAnsi="Times New Roman" w:cs="Times New Roman"/>
          <w:sz w:val="28"/>
          <w:szCs w:val="28"/>
        </w:rPr>
        <w:t>Основаниями для отказа в предоставлении муниципальной услуги являются:</w:t>
      </w:r>
    </w:p>
    <w:p w:rsidR="00DD22BD" w:rsidRPr="00777ED8" w:rsidRDefault="00DD22BD" w:rsidP="00DD22BD">
      <w:pPr>
        <w:pStyle w:val="aff4"/>
        <w:widowControl w:val="0"/>
        <w:spacing w:after="0"/>
        <w:ind w:left="0" w:firstLine="567"/>
        <w:jc w:val="both"/>
        <w:rPr>
          <w:rFonts w:ascii="Times New Roman" w:hAnsi="Times New Roman" w:cs="Times New Roman"/>
          <w:sz w:val="28"/>
          <w:szCs w:val="28"/>
        </w:rPr>
      </w:pPr>
      <w:r w:rsidRPr="00777ED8">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DD22BD" w:rsidRPr="00777ED8" w:rsidRDefault="00DD22BD" w:rsidP="00DD22BD">
      <w:pPr>
        <w:pStyle w:val="aff4"/>
        <w:widowControl w:val="0"/>
        <w:spacing w:after="0"/>
        <w:ind w:left="0" w:firstLine="567"/>
        <w:jc w:val="both"/>
        <w:rPr>
          <w:rFonts w:ascii="Times New Roman" w:hAnsi="Times New Roman" w:cs="Times New Roman"/>
          <w:sz w:val="28"/>
          <w:szCs w:val="28"/>
        </w:rPr>
      </w:pPr>
      <w:r w:rsidRPr="00777ED8">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DD22BD" w:rsidRPr="00777ED8" w:rsidRDefault="00DD22BD" w:rsidP="00DD22BD">
      <w:pPr>
        <w:pStyle w:val="aff4"/>
        <w:widowControl w:val="0"/>
        <w:spacing w:after="0"/>
        <w:ind w:left="0" w:firstLine="567"/>
        <w:jc w:val="both"/>
        <w:rPr>
          <w:rFonts w:ascii="Times New Roman" w:hAnsi="Times New Roman" w:cs="Times New Roman"/>
          <w:sz w:val="28"/>
          <w:szCs w:val="28"/>
        </w:rPr>
      </w:pPr>
      <w:r w:rsidRPr="00777ED8">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DD22BD" w:rsidRPr="00777ED8" w:rsidRDefault="00DD22BD" w:rsidP="00DD22BD">
      <w:pPr>
        <w:pStyle w:val="aff4"/>
        <w:widowControl w:val="0"/>
        <w:spacing w:after="0"/>
        <w:ind w:left="0" w:firstLine="567"/>
        <w:jc w:val="both"/>
        <w:rPr>
          <w:rFonts w:ascii="Times New Roman" w:hAnsi="Times New Roman" w:cs="Times New Roman"/>
          <w:sz w:val="28"/>
          <w:szCs w:val="28"/>
        </w:rPr>
      </w:pPr>
      <w:r w:rsidRPr="00777ED8">
        <w:rPr>
          <w:rFonts w:ascii="Times New Roman" w:hAnsi="Times New Roman" w:cs="Times New Roman"/>
          <w:sz w:val="28"/>
          <w:szCs w:val="28"/>
        </w:rPr>
        <w:t xml:space="preserve">4) непредставление заявителем документов, предусмотренных подпунктом 3) пункта </w:t>
      </w:r>
      <w:r>
        <w:rPr>
          <w:rFonts w:ascii="Times New Roman" w:hAnsi="Times New Roman" w:cs="Times New Roman"/>
          <w:sz w:val="28"/>
          <w:szCs w:val="28"/>
        </w:rPr>
        <w:t>2.6.1</w:t>
      </w:r>
      <w:r w:rsidRPr="00777ED8">
        <w:rPr>
          <w:rFonts w:ascii="Times New Roman" w:hAnsi="Times New Roman" w:cs="Times New Roman"/>
          <w:sz w:val="28"/>
          <w:szCs w:val="28"/>
        </w:rPr>
        <w:t xml:space="preserve"> подраздела </w:t>
      </w:r>
      <w:r>
        <w:rPr>
          <w:rFonts w:ascii="Times New Roman" w:hAnsi="Times New Roman" w:cs="Times New Roman"/>
          <w:sz w:val="28"/>
          <w:szCs w:val="28"/>
        </w:rPr>
        <w:t xml:space="preserve">2.6 </w:t>
      </w:r>
      <w:r w:rsidRPr="00777ED8">
        <w:rPr>
          <w:rFonts w:ascii="Times New Roman" w:hAnsi="Times New Roman" w:cs="Times New Roman"/>
          <w:sz w:val="28"/>
          <w:szCs w:val="28"/>
        </w:rPr>
        <w:t xml:space="preserve">раздела </w:t>
      </w:r>
      <w:r>
        <w:rPr>
          <w:rFonts w:ascii="Times New Roman" w:hAnsi="Times New Roman" w:cs="Times New Roman"/>
          <w:sz w:val="28"/>
          <w:szCs w:val="28"/>
        </w:rPr>
        <w:t>2</w:t>
      </w:r>
      <w:r w:rsidRPr="00777ED8">
        <w:rPr>
          <w:rFonts w:ascii="Times New Roman" w:hAnsi="Times New Roman" w:cs="Times New Roman"/>
          <w:sz w:val="28"/>
          <w:szCs w:val="28"/>
        </w:rPr>
        <w:t xml:space="preserve"> настоящего Регламента, по запросу уполномоченного органа.</w:t>
      </w:r>
    </w:p>
    <w:p w:rsidR="00DD22BD" w:rsidRPr="0070280C"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p>
    <w:p w:rsidR="00DD22BD" w:rsidRPr="00A506C0" w:rsidRDefault="00DD22BD" w:rsidP="00DD22BD">
      <w:pPr>
        <w:rPr>
          <w:szCs w:val="28"/>
        </w:rPr>
      </w:pPr>
    </w:p>
    <w:p w:rsidR="00DD22BD" w:rsidRPr="00A506C0"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2.11. </w:t>
      </w:r>
      <w:r w:rsidRPr="00A506C0">
        <w:rPr>
          <w:rFonts w:ascii="Times New Roman" w:hAnsi="Times New Roman" w:cs="Times New Roman"/>
          <w:b/>
          <w:sz w:val="28"/>
          <w:szCs w:val="28"/>
        </w:rPr>
        <w:t>Перечень услуг, которые являются необходимыми</w:t>
      </w:r>
    </w:p>
    <w:p w:rsidR="00DD22BD" w:rsidRPr="00A506C0"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 xml:space="preserve">и </w:t>
      </w:r>
      <w:proofErr w:type="gramStart"/>
      <w:r w:rsidRPr="00A506C0">
        <w:rPr>
          <w:rFonts w:ascii="Times New Roman" w:hAnsi="Times New Roman" w:cs="Times New Roman"/>
          <w:b/>
          <w:sz w:val="28"/>
          <w:szCs w:val="28"/>
        </w:rPr>
        <w:t>обязательными</w:t>
      </w:r>
      <w:proofErr w:type="gramEnd"/>
      <w:r w:rsidRPr="00A506C0">
        <w:rPr>
          <w:rFonts w:ascii="Times New Roman" w:hAnsi="Times New Roman" w:cs="Times New Roman"/>
          <w:b/>
          <w:sz w:val="28"/>
          <w:szCs w:val="28"/>
        </w:rPr>
        <w:t xml:space="preserve"> для предоставления </w:t>
      </w:r>
      <w:r>
        <w:rPr>
          <w:rFonts w:ascii="Times New Roman" w:hAnsi="Times New Roman" w:cs="Times New Roman"/>
          <w:b/>
          <w:sz w:val="28"/>
          <w:szCs w:val="28"/>
        </w:rPr>
        <w:t>м</w:t>
      </w:r>
      <w:r w:rsidRPr="00A506C0">
        <w:rPr>
          <w:rFonts w:ascii="Times New Roman" w:hAnsi="Times New Roman" w:cs="Times New Roman"/>
          <w:b/>
          <w:sz w:val="28"/>
          <w:szCs w:val="28"/>
        </w:rPr>
        <w:t>униципальной услуги,</w:t>
      </w:r>
    </w:p>
    <w:p w:rsidR="00DD22BD" w:rsidRPr="00A506C0"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в том числе сведения о документе (документах), выдаваемом</w:t>
      </w:r>
    </w:p>
    <w:p w:rsidR="00DD22BD" w:rsidRPr="00A506C0"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w:t>
      </w:r>
      <w:proofErr w:type="gramStart"/>
      <w:r w:rsidRPr="00A506C0">
        <w:rPr>
          <w:rFonts w:ascii="Times New Roman" w:hAnsi="Times New Roman" w:cs="Times New Roman"/>
          <w:b/>
          <w:sz w:val="28"/>
          <w:szCs w:val="28"/>
        </w:rPr>
        <w:t>выдаваемых</w:t>
      </w:r>
      <w:proofErr w:type="gramEnd"/>
      <w:r w:rsidRPr="00A506C0">
        <w:rPr>
          <w:rFonts w:ascii="Times New Roman" w:hAnsi="Times New Roman" w:cs="Times New Roman"/>
          <w:b/>
          <w:sz w:val="28"/>
          <w:szCs w:val="28"/>
        </w:rPr>
        <w:t>) организациями, участвующими в предоставлении</w:t>
      </w:r>
    </w:p>
    <w:p w:rsidR="00DD22BD" w:rsidRPr="00293BFF"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w:t>
      </w:r>
      <w:r w:rsidRPr="00A506C0">
        <w:rPr>
          <w:rFonts w:ascii="Times New Roman" w:hAnsi="Times New Roman" w:cs="Times New Roman"/>
          <w:b/>
          <w:sz w:val="28"/>
          <w:szCs w:val="28"/>
        </w:rPr>
        <w:t>униципальной услуги</w:t>
      </w:r>
    </w:p>
    <w:p w:rsidR="00DD22BD" w:rsidRPr="00293BFF" w:rsidRDefault="00DD22BD" w:rsidP="00DD22BD">
      <w:pPr>
        <w:pStyle w:val="aff4"/>
        <w:widowControl w:val="0"/>
        <w:suppressAutoHyphens/>
        <w:spacing w:after="0" w:line="240" w:lineRule="auto"/>
        <w:ind w:left="0"/>
        <w:jc w:val="center"/>
        <w:rPr>
          <w:rFonts w:ascii="Times New Roman" w:hAnsi="Times New Roman" w:cs="Times New Roman"/>
          <w:sz w:val="28"/>
          <w:szCs w:val="28"/>
        </w:rPr>
      </w:pPr>
    </w:p>
    <w:p w:rsidR="00DD22BD" w:rsidRPr="005440ED" w:rsidRDefault="00DD22BD" w:rsidP="00DD22BD">
      <w:pPr>
        <w:widowControl w:val="0"/>
        <w:autoSpaceDE w:val="0"/>
        <w:autoSpaceDN w:val="0"/>
        <w:adjustRightInd w:val="0"/>
        <w:rPr>
          <w:szCs w:val="28"/>
        </w:rPr>
      </w:pPr>
      <w:r w:rsidRPr="005440ED">
        <w:rPr>
          <w:szCs w:val="28"/>
        </w:rPr>
        <w:t xml:space="preserve">2.11.1. Перечень услуг, которые являются необходимыми и </w:t>
      </w:r>
      <w:r w:rsidRPr="005440ED">
        <w:rPr>
          <w:szCs w:val="28"/>
        </w:rPr>
        <w:lastRenderedPageBreak/>
        <w:t>обязательными для предоставления муниципальной услуги:</w:t>
      </w:r>
    </w:p>
    <w:p w:rsidR="00DD22BD" w:rsidRPr="005440ED" w:rsidRDefault="00DD22BD" w:rsidP="00DD22BD">
      <w:pPr>
        <w:widowControl w:val="0"/>
        <w:autoSpaceDE w:val="0"/>
        <w:autoSpaceDN w:val="0"/>
        <w:adjustRightInd w:val="0"/>
        <w:rPr>
          <w:szCs w:val="28"/>
        </w:rPr>
      </w:pPr>
      <w:r w:rsidRPr="005440ED">
        <w:rPr>
          <w:szCs w:val="28"/>
        </w:rPr>
        <w:t>1) документ, подтверждающий полномочия представителя заявителя (в случае, если уведомление о планируемом сносе направлено представителем заявителя) (документ, представляемый заявителем в соответствии с подпунктом 2) пункта 17 подраздела II.VI раздела II настоящего Регламента) (при необходимости);</w:t>
      </w:r>
    </w:p>
    <w:p w:rsidR="00DD22BD" w:rsidRPr="005440ED" w:rsidRDefault="00DD22BD" w:rsidP="00DD22BD">
      <w:pPr>
        <w:widowControl w:val="0"/>
        <w:autoSpaceDE w:val="0"/>
        <w:autoSpaceDN w:val="0"/>
        <w:adjustRightInd w:val="0"/>
        <w:rPr>
          <w:szCs w:val="28"/>
        </w:rPr>
      </w:pPr>
      <w:r w:rsidRPr="005440ED">
        <w:rPr>
          <w:szCs w:val="28"/>
        </w:rPr>
        <w:t xml:space="preserve">2)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w:t>
      </w:r>
      <w:proofErr w:type="spellStart"/>
      <w:r w:rsidRPr="005440ED">
        <w:rPr>
          <w:szCs w:val="28"/>
        </w:rPr>
        <w:t>саморегулируемой</w:t>
      </w:r>
      <w:proofErr w:type="spellEnd"/>
      <w:r w:rsidRPr="005440ED">
        <w:rPr>
          <w:szCs w:val="28"/>
        </w:rPr>
        <w:t xml:space="preserve"> организации (документ, представляемый заявителем в соответствии с подпунктом а) подпункта 3) пункта 17 подраздела II.VI раздела II настоящего Регламента) (при необходимости);</w:t>
      </w:r>
    </w:p>
    <w:p w:rsidR="00DD22BD" w:rsidRDefault="00DD22BD" w:rsidP="00DD22BD">
      <w:pPr>
        <w:widowControl w:val="0"/>
        <w:autoSpaceDE w:val="0"/>
        <w:autoSpaceDN w:val="0"/>
        <w:adjustRightInd w:val="0"/>
        <w:rPr>
          <w:szCs w:val="28"/>
        </w:rPr>
      </w:pPr>
      <w:r w:rsidRPr="005440ED">
        <w:rPr>
          <w:szCs w:val="28"/>
        </w:rPr>
        <w:t>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подпункта 3) пункта 17 подраздела II.VI раздела II настоящего Регламента) (при необходимости).</w:t>
      </w:r>
    </w:p>
    <w:p w:rsidR="00DD22BD" w:rsidRPr="00293BFF" w:rsidRDefault="00DD22BD" w:rsidP="00DD22BD">
      <w:pPr>
        <w:widowControl w:val="0"/>
        <w:autoSpaceDE w:val="0"/>
        <w:autoSpaceDN w:val="0"/>
        <w:adjustRightInd w:val="0"/>
        <w:rPr>
          <w:szCs w:val="28"/>
        </w:rPr>
      </w:pPr>
    </w:p>
    <w:p w:rsidR="00DD22BD" w:rsidRPr="00293BFF"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2.12. </w:t>
      </w:r>
      <w:r w:rsidRPr="00A506C0">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w:t>
      </w:r>
      <w:r>
        <w:rPr>
          <w:rFonts w:ascii="Times New Roman" w:hAnsi="Times New Roman" w:cs="Times New Roman"/>
          <w:b/>
          <w:sz w:val="28"/>
          <w:szCs w:val="28"/>
        </w:rPr>
        <w:t>ие м</w:t>
      </w:r>
      <w:r w:rsidRPr="00A506C0">
        <w:rPr>
          <w:rFonts w:ascii="Times New Roman" w:hAnsi="Times New Roman" w:cs="Times New Roman"/>
          <w:b/>
          <w:sz w:val="28"/>
          <w:szCs w:val="28"/>
        </w:rPr>
        <w:t>униципальной услуги</w:t>
      </w:r>
    </w:p>
    <w:p w:rsidR="00DD22BD" w:rsidRPr="00293BFF" w:rsidRDefault="00DD22BD" w:rsidP="00DD22BD">
      <w:pPr>
        <w:pStyle w:val="aff4"/>
        <w:widowControl w:val="0"/>
        <w:suppressAutoHyphens/>
        <w:spacing w:after="0" w:line="240" w:lineRule="auto"/>
        <w:ind w:left="0" w:firstLine="567"/>
        <w:jc w:val="center"/>
        <w:rPr>
          <w:rFonts w:ascii="Times New Roman" w:hAnsi="Times New Roman" w:cs="Times New Roman"/>
          <w:sz w:val="28"/>
          <w:szCs w:val="28"/>
        </w:rPr>
      </w:pPr>
    </w:p>
    <w:p w:rsidR="00DD22BD" w:rsidRPr="00293BFF"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r w:rsidRPr="00A506C0">
        <w:rPr>
          <w:rFonts w:ascii="Times New Roman" w:hAnsi="Times New Roman" w:cs="Times New Roman"/>
          <w:sz w:val="28"/>
          <w:szCs w:val="28"/>
        </w:rPr>
        <w:t>2.</w:t>
      </w:r>
      <w:r>
        <w:rPr>
          <w:rFonts w:ascii="Times New Roman" w:hAnsi="Times New Roman" w:cs="Times New Roman"/>
          <w:sz w:val="28"/>
          <w:szCs w:val="28"/>
        </w:rPr>
        <w:t>1</w:t>
      </w:r>
      <w:r w:rsidRPr="00A506C0">
        <w:rPr>
          <w:rFonts w:ascii="Times New Roman" w:hAnsi="Times New Roman" w:cs="Times New Roman"/>
          <w:sz w:val="28"/>
          <w:szCs w:val="28"/>
        </w:rPr>
        <w:t>2</w:t>
      </w:r>
      <w:r>
        <w:rPr>
          <w:rFonts w:ascii="Times New Roman" w:hAnsi="Times New Roman" w:cs="Times New Roman"/>
          <w:sz w:val="28"/>
          <w:szCs w:val="28"/>
        </w:rPr>
        <w:t>.</w:t>
      </w:r>
      <w:r w:rsidRPr="00A506C0">
        <w:rPr>
          <w:rFonts w:ascii="Times New Roman" w:hAnsi="Times New Roman" w:cs="Times New Roman"/>
          <w:sz w:val="28"/>
          <w:szCs w:val="28"/>
        </w:rPr>
        <w:t xml:space="preserve">1. </w:t>
      </w:r>
      <w:r>
        <w:rPr>
          <w:rFonts w:ascii="Times New Roman" w:hAnsi="Times New Roman" w:cs="Times New Roman"/>
          <w:sz w:val="28"/>
          <w:szCs w:val="28"/>
        </w:rPr>
        <w:t>Г</w:t>
      </w:r>
      <w:r w:rsidRPr="00A506C0">
        <w:rPr>
          <w:rFonts w:ascii="Times New Roman" w:hAnsi="Times New Roman" w:cs="Times New Roman"/>
          <w:sz w:val="28"/>
          <w:szCs w:val="28"/>
        </w:rPr>
        <w:t>осуда</w:t>
      </w:r>
      <w:r>
        <w:rPr>
          <w:rFonts w:ascii="Times New Roman" w:hAnsi="Times New Roman" w:cs="Times New Roman"/>
          <w:sz w:val="28"/>
          <w:szCs w:val="28"/>
        </w:rPr>
        <w:t>рственная пошлина или иная плата за предоставление</w:t>
      </w:r>
      <w:r w:rsidRPr="0020090B">
        <w:rPr>
          <w:rFonts w:ascii="Times New Roman" w:hAnsi="Times New Roman" w:cs="Times New Roman"/>
          <w:sz w:val="28"/>
          <w:szCs w:val="28"/>
        </w:rPr>
        <w:t xml:space="preserve"> данной муниципальной услуги</w:t>
      </w:r>
      <w:r>
        <w:rPr>
          <w:rFonts w:ascii="Times New Roman" w:hAnsi="Times New Roman" w:cs="Times New Roman"/>
          <w:sz w:val="28"/>
          <w:szCs w:val="28"/>
        </w:rPr>
        <w:t xml:space="preserve"> не взимается. Предоставление</w:t>
      </w:r>
      <w:r w:rsidRPr="0020090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осуществляется бесплатно.</w:t>
      </w:r>
    </w:p>
    <w:p w:rsidR="00DD22BD" w:rsidRDefault="00DD22BD" w:rsidP="00DD22BD">
      <w:pPr>
        <w:pStyle w:val="aff4"/>
        <w:widowControl w:val="0"/>
        <w:suppressAutoHyphens/>
        <w:spacing w:after="0" w:line="240" w:lineRule="auto"/>
        <w:ind w:left="0" w:firstLine="567"/>
        <w:jc w:val="both"/>
        <w:rPr>
          <w:rFonts w:ascii="Times New Roman" w:hAnsi="Times New Roman" w:cs="Times New Roman"/>
          <w:sz w:val="28"/>
          <w:szCs w:val="28"/>
        </w:rPr>
      </w:pP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rPr>
        <w:t xml:space="preserve">2.13. </w:t>
      </w:r>
      <w:r w:rsidRPr="007215A4">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w:t>
      </w:r>
      <w:r>
        <w:rPr>
          <w:rFonts w:ascii="Times New Roman" w:hAnsi="Times New Roman" w:cs="Times New Roman"/>
          <w:b/>
          <w:sz w:val="28"/>
          <w:szCs w:val="28"/>
        </w:rPr>
        <w:t>ия м</w:t>
      </w:r>
      <w:r w:rsidRPr="007215A4">
        <w:rPr>
          <w:rFonts w:ascii="Times New Roman" w:hAnsi="Times New Roman" w:cs="Times New Roman"/>
          <w:b/>
          <w:sz w:val="28"/>
          <w:szCs w:val="28"/>
        </w:rPr>
        <w:t>униципальной услуги, включая информацию о методике расчета размера такой платы</w:t>
      </w:r>
    </w:p>
    <w:p w:rsidR="00DD22BD" w:rsidRPr="00293BFF" w:rsidRDefault="00DD22BD" w:rsidP="00DD22BD">
      <w:pPr>
        <w:pStyle w:val="aff4"/>
        <w:widowControl w:val="0"/>
        <w:suppressAutoHyphens/>
        <w:spacing w:after="0" w:line="240" w:lineRule="auto"/>
        <w:ind w:left="0" w:firstLine="567"/>
        <w:jc w:val="center"/>
        <w:rPr>
          <w:rFonts w:ascii="Times New Roman" w:hAnsi="Times New Roman" w:cs="Times New Roman"/>
          <w:sz w:val="28"/>
          <w:szCs w:val="28"/>
        </w:rPr>
      </w:pPr>
    </w:p>
    <w:p w:rsidR="00DD22BD" w:rsidRPr="00293BFF"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r w:rsidRPr="007215A4">
        <w:rPr>
          <w:rFonts w:ascii="Times New Roman" w:hAnsi="Times New Roman" w:cs="Times New Roman"/>
          <w:sz w:val="28"/>
          <w:szCs w:val="28"/>
        </w:rPr>
        <w:t>2.</w:t>
      </w:r>
      <w:r>
        <w:rPr>
          <w:rFonts w:ascii="Times New Roman" w:hAnsi="Times New Roman" w:cs="Times New Roman"/>
          <w:sz w:val="28"/>
          <w:szCs w:val="28"/>
        </w:rPr>
        <w:t xml:space="preserve">13.1. </w:t>
      </w:r>
      <w:r w:rsidRPr="0020090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D22BD" w:rsidRDefault="00DD22BD" w:rsidP="00DD22BD">
      <w:pPr>
        <w:rPr>
          <w:szCs w:val="28"/>
        </w:rPr>
      </w:pPr>
    </w:p>
    <w:p w:rsidR="00DD22BD" w:rsidRPr="00692331"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2.14. </w:t>
      </w:r>
      <w:r w:rsidRPr="00692331">
        <w:rPr>
          <w:rFonts w:ascii="Times New Roman" w:hAnsi="Times New Roman" w:cs="Times New Roman"/>
          <w:b/>
          <w:sz w:val="28"/>
          <w:szCs w:val="28"/>
        </w:rPr>
        <w:t xml:space="preserve">Максимальный срок ожидания в очереди при подаче запроса о предоставлении </w:t>
      </w:r>
      <w:r>
        <w:rPr>
          <w:rFonts w:ascii="Times New Roman" w:hAnsi="Times New Roman" w:cs="Times New Roman"/>
          <w:b/>
          <w:sz w:val="28"/>
          <w:szCs w:val="28"/>
        </w:rPr>
        <w:t>м</w:t>
      </w:r>
      <w:r w:rsidRPr="00692331">
        <w:rPr>
          <w:rFonts w:ascii="Times New Roman" w:hAnsi="Times New Roman" w:cs="Times New Roman"/>
          <w:b/>
          <w:sz w:val="28"/>
          <w:szCs w:val="28"/>
        </w:rPr>
        <w:t xml:space="preserve">униципальной услуги, услуги, предоставляемой организацией, участвующей в предоставлении </w:t>
      </w:r>
      <w:r>
        <w:rPr>
          <w:rFonts w:ascii="Times New Roman" w:hAnsi="Times New Roman" w:cs="Times New Roman"/>
          <w:b/>
          <w:sz w:val="28"/>
          <w:szCs w:val="28"/>
        </w:rPr>
        <w:t>м</w:t>
      </w:r>
      <w:r w:rsidRPr="00692331">
        <w:rPr>
          <w:rFonts w:ascii="Times New Roman" w:hAnsi="Times New Roman" w:cs="Times New Roman"/>
          <w:b/>
          <w:sz w:val="28"/>
          <w:szCs w:val="28"/>
        </w:rPr>
        <w:t>униципальной услуги, и при получении результата предоставления таких услуг</w:t>
      </w:r>
    </w:p>
    <w:p w:rsidR="00DD22BD" w:rsidRPr="00692331" w:rsidRDefault="00DD22BD" w:rsidP="00DD22BD">
      <w:pPr>
        <w:pStyle w:val="aff4"/>
        <w:widowControl w:val="0"/>
        <w:suppressAutoHyphens/>
        <w:spacing w:after="0" w:line="240" w:lineRule="auto"/>
        <w:ind w:left="0" w:firstLine="567"/>
        <w:jc w:val="center"/>
        <w:rPr>
          <w:rFonts w:ascii="Times New Roman" w:hAnsi="Times New Roman" w:cs="Times New Roman"/>
          <w:b/>
          <w:sz w:val="28"/>
          <w:szCs w:val="28"/>
        </w:rPr>
      </w:pPr>
    </w:p>
    <w:p w:rsidR="00DD22BD" w:rsidRPr="00D137C1" w:rsidRDefault="00DD22BD" w:rsidP="00DD22BD">
      <w:pPr>
        <w:autoSpaceDE w:val="0"/>
        <w:autoSpaceDN w:val="0"/>
        <w:adjustRightInd w:val="0"/>
        <w:ind w:firstLine="709"/>
        <w:outlineLvl w:val="1"/>
        <w:rPr>
          <w:color w:val="000000"/>
          <w:szCs w:val="28"/>
          <w:lang w:eastAsia="ru-RU"/>
        </w:rPr>
      </w:pPr>
      <w:r w:rsidRPr="00692331">
        <w:rPr>
          <w:szCs w:val="28"/>
        </w:rPr>
        <w:t>2.</w:t>
      </w:r>
      <w:r>
        <w:rPr>
          <w:szCs w:val="28"/>
        </w:rPr>
        <w:t>14.1</w:t>
      </w:r>
      <w:r w:rsidRPr="00692331">
        <w:rPr>
          <w:szCs w:val="28"/>
        </w:rPr>
        <w:t xml:space="preserve">. </w:t>
      </w:r>
      <w:r w:rsidRPr="00D137C1">
        <w:rPr>
          <w:color w:val="000000"/>
          <w:szCs w:val="28"/>
          <w:lang w:eastAsia="ru-RU"/>
        </w:rPr>
        <w:t xml:space="preserve">Срок ожидания в очереди при подаче </w:t>
      </w:r>
      <w:r w:rsidRPr="00954ADD">
        <w:rPr>
          <w:color w:val="000000"/>
          <w:szCs w:val="28"/>
          <w:lang w:eastAsia="ru-RU"/>
        </w:rPr>
        <w:t>уведомления</w:t>
      </w:r>
      <w:r w:rsidRPr="00D137C1">
        <w:rPr>
          <w:color w:val="000000"/>
          <w:szCs w:val="28"/>
          <w:lang w:eastAsia="ru-RU"/>
        </w:rPr>
        <w:t xml:space="preserve">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DD22BD" w:rsidRPr="001007F7" w:rsidRDefault="00DD22BD" w:rsidP="00DD22BD">
      <w:pPr>
        <w:pStyle w:val="aff4"/>
        <w:widowControl w:val="0"/>
        <w:suppressAutoHyphens/>
        <w:spacing w:after="0" w:line="240" w:lineRule="auto"/>
        <w:ind w:left="0" w:firstLine="851"/>
        <w:jc w:val="both"/>
        <w:rPr>
          <w:rFonts w:ascii="Times New Roman" w:hAnsi="Times New Roman" w:cs="Times New Roman"/>
          <w:sz w:val="20"/>
          <w:szCs w:val="20"/>
        </w:rPr>
      </w:pP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2.15. </w:t>
      </w:r>
      <w:r w:rsidRPr="00692331">
        <w:rPr>
          <w:rFonts w:ascii="Times New Roman" w:hAnsi="Times New Roman" w:cs="Times New Roman"/>
          <w:b/>
          <w:sz w:val="28"/>
          <w:szCs w:val="28"/>
        </w:rPr>
        <w:t xml:space="preserve">Срок и порядок регистрации запроса заявителя о предоставлении </w:t>
      </w:r>
      <w:r>
        <w:rPr>
          <w:rFonts w:ascii="Times New Roman" w:hAnsi="Times New Roman" w:cs="Times New Roman"/>
          <w:b/>
          <w:sz w:val="28"/>
          <w:szCs w:val="28"/>
        </w:rPr>
        <w:t>м</w:t>
      </w:r>
      <w:r w:rsidRPr="00692331">
        <w:rPr>
          <w:rFonts w:ascii="Times New Roman" w:hAnsi="Times New Roman" w:cs="Times New Roman"/>
          <w:b/>
          <w:sz w:val="28"/>
          <w:szCs w:val="28"/>
        </w:rPr>
        <w:t xml:space="preserve">униципальной услуги и услуги, предоставляемой организацией, участвующей в предоставлении </w:t>
      </w:r>
      <w:r>
        <w:rPr>
          <w:rFonts w:ascii="Times New Roman" w:hAnsi="Times New Roman" w:cs="Times New Roman"/>
          <w:b/>
          <w:sz w:val="28"/>
          <w:szCs w:val="28"/>
        </w:rPr>
        <w:t>м</w:t>
      </w:r>
      <w:r w:rsidRPr="00692331">
        <w:rPr>
          <w:rFonts w:ascii="Times New Roman" w:hAnsi="Times New Roman" w:cs="Times New Roman"/>
          <w:b/>
          <w:sz w:val="28"/>
          <w:szCs w:val="28"/>
        </w:rPr>
        <w:t>униципальной услуги, в том числе в электронной форме</w:t>
      </w:r>
    </w:p>
    <w:p w:rsidR="00DD22BD" w:rsidRPr="001007F7" w:rsidRDefault="00DD22BD" w:rsidP="00DD22BD">
      <w:pPr>
        <w:pStyle w:val="aff4"/>
        <w:widowControl w:val="0"/>
        <w:suppressAutoHyphens/>
        <w:spacing w:after="0" w:line="240" w:lineRule="auto"/>
        <w:ind w:left="0" w:firstLine="567"/>
        <w:jc w:val="center"/>
        <w:rPr>
          <w:rFonts w:ascii="Times New Roman" w:hAnsi="Times New Roman" w:cs="Times New Roman"/>
          <w:b/>
          <w:sz w:val="20"/>
          <w:szCs w:val="20"/>
        </w:rPr>
      </w:pPr>
    </w:p>
    <w:p w:rsidR="00DD22BD" w:rsidRPr="00777ED8" w:rsidRDefault="00DD22BD" w:rsidP="00DD22BD">
      <w:pPr>
        <w:suppressAutoHyphens w:val="0"/>
        <w:autoSpaceDE w:val="0"/>
        <w:autoSpaceDN w:val="0"/>
        <w:adjustRightInd w:val="0"/>
        <w:ind w:firstLine="709"/>
        <w:rPr>
          <w:color w:val="000000"/>
          <w:szCs w:val="28"/>
          <w:lang w:eastAsia="en-US"/>
        </w:rPr>
      </w:pPr>
      <w:r w:rsidRPr="00777ED8">
        <w:rPr>
          <w:color w:val="000000"/>
          <w:szCs w:val="28"/>
          <w:lang w:eastAsia="ru-RU"/>
        </w:rPr>
        <w:t xml:space="preserve">Регистрация </w:t>
      </w:r>
      <w:r>
        <w:rPr>
          <w:color w:val="000000"/>
          <w:szCs w:val="28"/>
          <w:lang w:eastAsia="ru-RU"/>
        </w:rPr>
        <w:t xml:space="preserve">уведомления </w:t>
      </w:r>
      <w:r w:rsidRPr="00777ED8">
        <w:rPr>
          <w:color w:val="000000"/>
          <w:szCs w:val="28"/>
          <w:lang w:eastAsia="ru-RU"/>
        </w:rPr>
        <w:t>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777ED8">
        <w:rPr>
          <w:color w:val="000000"/>
          <w:szCs w:val="28"/>
          <w:lang w:eastAsia="en-US"/>
        </w:rPr>
        <w:t xml:space="preserve"> </w:t>
      </w:r>
      <w:r w:rsidRPr="00777ED8">
        <w:rPr>
          <w:color w:val="000000"/>
          <w:szCs w:val="28"/>
          <w:lang w:eastAsia="ru-RU"/>
        </w:rPr>
        <w:t>осуществляется в день их поступления в Уполномоченный орган.</w:t>
      </w:r>
    </w:p>
    <w:p w:rsidR="00DD22BD" w:rsidRPr="00777ED8" w:rsidRDefault="00DD22BD" w:rsidP="00DD22BD">
      <w:pPr>
        <w:suppressAutoHyphens w:val="0"/>
        <w:autoSpaceDE w:val="0"/>
        <w:autoSpaceDN w:val="0"/>
        <w:adjustRightInd w:val="0"/>
        <w:ind w:firstLine="709"/>
        <w:rPr>
          <w:szCs w:val="28"/>
          <w:lang w:eastAsia="ru-RU"/>
        </w:rPr>
      </w:pPr>
      <w:r w:rsidRPr="00777ED8">
        <w:rPr>
          <w:color w:val="000000"/>
          <w:szCs w:val="28"/>
          <w:lang w:eastAsia="ru-RU"/>
        </w:rPr>
        <w:t xml:space="preserve">Регистрация </w:t>
      </w:r>
      <w:r>
        <w:rPr>
          <w:color w:val="000000"/>
          <w:szCs w:val="28"/>
          <w:lang w:eastAsia="ru-RU"/>
        </w:rPr>
        <w:t>уведомления</w:t>
      </w:r>
      <w:r w:rsidRPr="00777ED8">
        <w:rPr>
          <w:color w:val="000000"/>
          <w:szCs w:val="28"/>
          <w:lang w:eastAsia="ru-RU"/>
        </w:rPr>
        <w:t xml:space="preserve"> о предоставлении муниципальной услуги с документами, указанными в подразделе 2.6 раздела </w:t>
      </w:r>
      <w:r>
        <w:rPr>
          <w:color w:val="000000"/>
          <w:szCs w:val="28"/>
          <w:lang w:eastAsia="ru-RU"/>
        </w:rPr>
        <w:t>2</w:t>
      </w:r>
      <w:r w:rsidRPr="00777ED8">
        <w:rPr>
          <w:color w:val="000000"/>
          <w:szCs w:val="28"/>
          <w:lang w:eastAsia="ru-RU"/>
        </w:rPr>
        <w:t xml:space="preserve"> Регламента, поступившими в выходной (нерабочий или праздничный) день, осуществляется в первый за ним рабочий день</w:t>
      </w:r>
      <w:r w:rsidRPr="00777ED8">
        <w:rPr>
          <w:szCs w:val="28"/>
          <w:lang w:eastAsia="ru-RU"/>
        </w:rPr>
        <w:t>.</w:t>
      </w:r>
    </w:p>
    <w:p w:rsidR="00DD22BD" w:rsidRPr="00777ED8" w:rsidRDefault="00DD22BD" w:rsidP="00DD22BD">
      <w:pPr>
        <w:suppressAutoHyphens w:val="0"/>
        <w:autoSpaceDE w:val="0"/>
        <w:autoSpaceDN w:val="0"/>
        <w:adjustRightInd w:val="0"/>
        <w:ind w:firstLine="709"/>
        <w:rPr>
          <w:color w:val="000000"/>
          <w:szCs w:val="28"/>
          <w:lang w:eastAsia="ru-RU"/>
        </w:rPr>
      </w:pPr>
      <w:r w:rsidRPr="00777ED8">
        <w:rPr>
          <w:color w:val="000000"/>
          <w:szCs w:val="28"/>
          <w:lang w:eastAsia="ru-RU"/>
        </w:rPr>
        <w:t xml:space="preserve">Срок регистрации </w:t>
      </w:r>
      <w:r>
        <w:rPr>
          <w:color w:val="000000"/>
          <w:szCs w:val="28"/>
          <w:lang w:eastAsia="ru-RU"/>
        </w:rPr>
        <w:t>уведомления</w:t>
      </w:r>
      <w:r w:rsidRPr="00777ED8">
        <w:rPr>
          <w:color w:val="000000"/>
          <w:szCs w:val="28"/>
          <w:lang w:eastAsia="ru-RU"/>
        </w:rPr>
        <w:t xml:space="preserve"> о предоставлении муниципальной услуги и документов (содержащихся в них сведений), представленных заявителем, не может превышать 15 минут. </w:t>
      </w:r>
    </w:p>
    <w:p w:rsidR="00DD22BD" w:rsidRPr="00777ED8" w:rsidRDefault="00DD22BD" w:rsidP="00DD22BD">
      <w:pPr>
        <w:suppressAutoHyphens w:val="0"/>
        <w:autoSpaceDE w:val="0"/>
        <w:autoSpaceDN w:val="0"/>
        <w:adjustRightInd w:val="0"/>
        <w:ind w:firstLine="709"/>
        <w:rPr>
          <w:color w:val="000000"/>
          <w:szCs w:val="28"/>
          <w:lang w:eastAsia="en-US"/>
        </w:rPr>
      </w:pPr>
      <w:r w:rsidRPr="00777ED8">
        <w:rPr>
          <w:color w:val="000000"/>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777ED8">
        <w:rPr>
          <w:color w:val="000000"/>
          <w:szCs w:val="28"/>
          <w:lang w:eastAsia="en-US"/>
        </w:rPr>
        <w:t xml:space="preserve"> </w:t>
      </w:r>
      <w:r w:rsidRPr="00777ED8">
        <w:rPr>
          <w:color w:val="000000"/>
          <w:szCs w:val="28"/>
          <w:lang w:eastAsia="ru-RU"/>
        </w:rPr>
        <w:t>составляет 1 рабочий день.</w:t>
      </w:r>
    </w:p>
    <w:p w:rsidR="00DD22BD" w:rsidRPr="007B551A" w:rsidRDefault="00DD22BD" w:rsidP="00DD22BD">
      <w:pPr>
        <w:widowControl w:val="0"/>
        <w:autoSpaceDE w:val="0"/>
        <w:autoSpaceDN w:val="0"/>
        <w:adjustRightInd w:val="0"/>
        <w:rPr>
          <w:szCs w:val="28"/>
        </w:rPr>
      </w:pPr>
    </w:p>
    <w:p w:rsidR="00DD22BD" w:rsidRPr="00692331" w:rsidRDefault="00DD22BD" w:rsidP="00DD22BD">
      <w:pPr>
        <w:pStyle w:val="aff4"/>
        <w:widowControl w:val="0"/>
        <w:suppressAutoHyphens/>
        <w:spacing w:after="0" w:line="240" w:lineRule="auto"/>
        <w:ind w:left="0"/>
        <w:jc w:val="center"/>
        <w:rPr>
          <w:rFonts w:ascii="Times New Roman" w:hAnsi="Times New Roman" w:cs="Times New Roman"/>
          <w:b/>
          <w:sz w:val="27"/>
          <w:szCs w:val="27"/>
        </w:rPr>
      </w:pPr>
      <w:r>
        <w:rPr>
          <w:rFonts w:ascii="Times New Roman" w:hAnsi="Times New Roman" w:cs="Times New Roman"/>
          <w:b/>
          <w:sz w:val="28"/>
          <w:szCs w:val="28"/>
        </w:rPr>
        <w:t xml:space="preserve">2.16. </w:t>
      </w:r>
      <w:proofErr w:type="gramStart"/>
      <w:r w:rsidRPr="00692331">
        <w:rPr>
          <w:rFonts w:ascii="Times New Roman" w:hAnsi="Times New Roman" w:cs="Times New Roman"/>
          <w:b/>
          <w:sz w:val="28"/>
          <w:szCs w:val="28"/>
        </w:rPr>
        <w:t xml:space="preserve">Требования к помещениям, в которых предоставляется </w:t>
      </w:r>
      <w:r>
        <w:rPr>
          <w:rFonts w:ascii="Times New Roman" w:hAnsi="Times New Roman" w:cs="Times New Roman"/>
          <w:b/>
          <w:sz w:val="28"/>
          <w:szCs w:val="28"/>
        </w:rPr>
        <w:t>м</w:t>
      </w:r>
      <w:r w:rsidRPr="00692331">
        <w:rPr>
          <w:rFonts w:ascii="Times New Roman" w:hAnsi="Times New Roman" w:cs="Times New Roman"/>
          <w:b/>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b/>
          <w:sz w:val="28"/>
          <w:szCs w:val="28"/>
        </w:rPr>
        <w:t>м</w:t>
      </w:r>
      <w:r w:rsidRPr="00692331">
        <w:rPr>
          <w:rFonts w:ascii="Times New Roman" w:hAnsi="Times New Roman" w:cs="Times New Roman"/>
          <w:b/>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92331">
        <w:rPr>
          <w:rFonts w:ascii="Times New Roman" w:hAnsi="Times New Roman" w:cs="Times New Roman"/>
          <w:b/>
          <w:sz w:val="28"/>
          <w:szCs w:val="28"/>
        </w:rPr>
        <w:t>мультимедийной</w:t>
      </w:r>
      <w:proofErr w:type="spellEnd"/>
      <w:r w:rsidRPr="00692331">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92331">
        <w:rPr>
          <w:rFonts w:ascii="Times New Roman" w:hAnsi="Times New Roman" w:cs="Times New Roman"/>
          <w:b/>
          <w:sz w:val="28"/>
          <w:szCs w:val="28"/>
        </w:rPr>
        <w:t xml:space="preserve"> законодательством Российской Федерации о социальной                               </w:t>
      </w:r>
      <w:r w:rsidRPr="00692331">
        <w:rPr>
          <w:rFonts w:ascii="Times New Roman" w:hAnsi="Times New Roman" w:cs="Times New Roman"/>
          <w:b/>
          <w:sz w:val="27"/>
          <w:szCs w:val="27"/>
        </w:rPr>
        <w:t>защите инвалидов</w:t>
      </w: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777ED8" w:rsidRDefault="00DD22BD" w:rsidP="00DD22BD">
      <w:pPr>
        <w:suppressAutoHyphens w:val="0"/>
        <w:ind w:firstLine="709"/>
        <w:rPr>
          <w:color w:val="000000"/>
          <w:szCs w:val="28"/>
          <w:lang w:eastAsia="ru-RU"/>
        </w:rPr>
      </w:pPr>
      <w:r w:rsidRPr="00777ED8">
        <w:rPr>
          <w:color w:val="000000"/>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DD22BD" w:rsidRPr="00777ED8" w:rsidRDefault="00DD22BD" w:rsidP="00DD22BD">
      <w:pPr>
        <w:suppressAutoHyphens w:val="0"/>
        <w:ind w:firstLine="708"/>
        <w:rPr>
          <w:color w:val="000000"/>
          <w:spacing w:val="-4"/>
          <w:szCs w:val="28"/>
          <w:lang w:eastAsia="ru-RU"/>
        </w:rPr>
      </w:pPr>
      <w:r w:rsidRPr="00777ED8">
        <w:rPr>
          <w:color w:val="000000"/>
          <w:szCs w:val="28"/>
          <w:lang w:eastAsia="ru-RU"/>
        </w:rPr>
        <w:t xml:space="preserve">Здание, в котором предоставляется муниципальная услуга, должно быть </w:t>
      </w:r>
      <w:r w:rsidRPr="00777ED8">
        <w:rPr>
          <w:color w:val="000000"/>
          <w:spacing w:val="-4"/>
          <w:szCs w:val="28"/>
          <w:lang w:eastAsia="ru-RU"/>
        </w:rPr>
        <w:t>оборудовано отдельным входом для свободного доступа заявителей в помещение.</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 xml:space="preserve">Места предоставления муниципальной услуги оборудуются </w:t>
      </w:r>
      <w:proofErr w:type="gramStart"/>
      <w:r w:rsidRPr="00777ED8">
        <w:rPr>
          <w:color w:val="000000"/>
          <w:spacing w:val="-4"/>
          <w:szCs w:val="28"/>
          <w:lang w:eastAsia="ru-RU"/>
        </w:rPr>
        <w:t xml:space="preserve">с учетом требований доступности для инвалидов в соответствии с действующим </w:t>
      </w:r>
      <w:r w:rsidRPr="00777ED8">
        <w:rPr>
          <w:color w:val="000000"/>
          <w:spacing w:val="-4"/>
          <w:szCs w:val="28"/>
          <w:lang w:eastAsia="ru-RU"/>
        </w:rPr>
        <w:lastRenderedPageBreak/>
        <w:t>законодательством Российской Федерации о социальной защите</w:t>
      </w:r>
      <w:proofErr w:type="gramEnd"/>
      <w:r w:rsidRPr="00777ED8">
        <w:rPr>
          <w:color w:val="000000"/>
          <w:spacing w:val="-4"/>
          <w:szCs w:val="28"/>
          <w:lang w:eastAsia="ru-RU"/>
        </w:rPr>
        <w:t xml:space="preserve"> инвалидов, в том числе обеспечиваются:</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7ED8">
        <w:rPr>
          <w:color w:val="000000"/>
          <w:spacing w:val="-4"/>
          <w:szCs w:val="28"/>
          <w:lang w:eastAsia="ru-RU"/>
        </w:rPr>
        <w:t>сурдопереводчика</w:t>
      </w:r>
      <w:proofErr w:type="spellEnd"/>
      <w:r w:rsidRPr="00777ED8">
        <w:rPr>
          <w:color w:val="000000"/>
          <w:spacing w:val="-4"/>
          <w:szCs w:val="28"/>
          <w:lang w:eastAsia="ru-RU"/>
        </w:rPr>
        <w:t xml:space="preserve"> и </w:t>
      </w:r>
      <w:proofErr w:type="spellStart"/>
      <w:r w:rsidRPr="00777ED8">
        <w:rPr>
          <w:color w:val="000000"/>
          <w:spacing w:val="-4"/>
          <w:szCs w:val="28"/>
          <w:lang w:eastAsia="ru-RU"/>
        </w:rPr>
        <w:t>тифлосурдопереводчика</w:t>
      </w:r>
      <w:proofErr w:type="spellEnd"/>
      <w:r w:rsidRPr="00777ED8">
        <w:rPr>
          <w:color w:val="000000"/>
          <w:spacing w:val="-4"/>
          <w:szCs w:val="28"/>
          <w:lang w:eastAsia="ru-RU"/>
        </w:rPr>
        <w:t>;</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DD22BD" w:rsidRPr="00777ED8" w:rsidRDefault="00DD22BD" w:rsidP="00DD22BD">
      <w:pPr>
        <w:suppressAutoHyphens w:val="0"/>
        <w:ind w:firstLine="0"/>
        <w:rPr>
          <w:color w:val="000000"/>
          <w:szCs w:val="28"/>
          <w:lang w:eastAsia="ru-RU"/>
        </w:rPr>
      </w:pPr>
      <w:r w:rsidRPr="00777ED8">
        <w:rPr>
          <w:color w:val="000000"/>
          <w:szCs w:val="28"/>
          <w:lang w:eastAsia="ru-RU"/>
        </w:rPr>
        <w:t xml:space="preserve">программно-аппаратных средств, позволяющих оптимизировать управление очередями заявителей. </w:t>
      </w:r>
    </w:p>
    <w:p w:rsidR="00DD22BD" w:rsidRPr="00777ED8" w:rsidRDefault="00DD22BD" w:rsidP="00DD22BD">
      <w:pPr>
        <w:suppressAutoHyphens w:val="0"/>
        <w:autoSpaceDE w:val="0"/>
        <w:autoSpaceDN w:val="0"/>
        <w:adjustRightInd w:val="0"/>
        <w:ind w:firstLine="709"/>
        <w:rPr>
          <w:color w:val="000000"/>
          <w:szCs w:val="28"/>
          <w:lang w:eastAsia="ru-RU"/>
        </w:rPr>
      </w:pPr>
      <w:r w:rsidRPr="00777ED8">
        <w:rPr>
          <w:color w:val="000000"/>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2.16.2. Прием документов в Уполномоченном органе, осуществляется в кабинете Уполномоченного органа.</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2.16.3.</w:t>
      </w:r>
      <w:r>
        <w:rPr>
          <w:color w:val="000000"/>
          <w:szCs w:val="28"/>
          <w:lang w:eastAsia="ru-RU"/>
        </w:rPr>
        <w:t xml:space="preserve"> </w:t>
      </w:r>
      <w:r w:rsidRPr="00777ED8">
        <w:rPr>
          <w:color w:val="000000"/>
          <w:szCs w:val="28"/>
          <w:lang w:eastAsia="ru-RU"/>
        </w:rPr>
        <w:t>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Информационные стенды размещаются на видном, доступном месте.</w:t>
      </w:r>
    </w:p>
    <w:p w:rsidR="00DD22BD" w:rsidRPr="00777ED8" w:rsidRDefault="00DD22BD" w:rsidP="00DD22BD">
      <w:pPr>
        <w:suppressAutoHyphens w:val="0"/>
        <w:ind w:firstLine="709"/>
        <w:rPr>
          <w:color w:val="000000"/>
          <w:spacing w:val="-4"/>
          <w:szCs w:val="28"/>
          <w:lang w:eastAsia="ru-RU"/>
        </w:rPr>
      </w:pPr>
      <w:r w:rsidRPr="00777ED8">
        <w:rPr>
          <w:color w:val="000000"/>
          <w:szCs w:val="28"/>
          <w:lang w:eastAsia="ru-RU"/>
        </w:rPr>
        <w:lastRenderedPageBreak/>
        <w:t xml:space="preserve">Оформление информационных листов осуществляется удобным для чтения шрифтом - </w:t>
      </w:r>
      <w:proofErr w:type="spellStart"/>
      <w:r w:rsidRPr="00777ED8">
        <w:rPr>
          <w:color w:val="000000"/>
          <w:szCs w:val="28"/>
          <w:lang w:eastAsia="ru-RU"/>
        </w:rPr>
        <w:t>Times</w:t>
      </w:r>
      <w:proofErr w:type="spellEnd"/>
      <w:r w:rsidRPr="00777ED8">
        <w:rPr>
          <w:color w:val="000000"/>
          <w:szCs w:val="28"/>
          <w:lang w:eastAsia="ru-RU"/>
        </w:rPr>
        <w:t xml:space="preserve"> </w:t>
      </w:r>
      <w:proofErr w:type="spellStart"/>
      <w:r w:rsidRPr="00777ED8">
        <w:rPr>
          <w:color w:val="000000"/>
          <w:szCs w:val="28"/>
          <w:lang w:eastAsia="ru-RU"/>
        </w:rPr>
        <w:t>New</w:t>
      </w:r>
      <w:proofErr w:type="spellEnd"/>
      <w:r w:rsidRPr="00777ED8">
        <w:rPr>
          <w:color w:val="000000"/>
          <w:szCs w:val="28"/>
          <w:lang w:eastAsia="ru-RU"/>
        </w:rPr>
        <w:t xml:space="preserve"> </w:t>
      </w:r>
      <w:proofErr w:type="spellStart"/>
      <w:r w:rsidRPr="00777ED8">
        <w:rPr>
          <w:color w:val="000000"/>
          <w:szCs w:val="28"/>
          <w:lang w:eastAsia="ru-RU"/>
        </w:rPr>
        <w:t>Roman</w:t>
      </w:r>
      <w:proofErr w:type="spellEnd"/>
      <w:r w:rsidRPr="00777ED8">
        <w:rPr>
          <w:color w:val="000000"/>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777ED8">
          <w:rPr>
            <w:color w:val="000000"/>
            <w:szCs w:val="28"/>
            <w:lang w:eastAsia="ru-RU"/>
          </w:rPr>
          <w:t>1 см</w:t>
        </w:r>
      </w:smartTag>
      <w:r w:rsidRPr="00777ED8">
        <w:rPr>
          <w:color w:val="000000"/>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w:t>
      </w:r>
      <w:r>
        <w:rPr>
          <w:color w:val="000000"/>
          <w:szCs w:val="28"/>
          <w:lang w:eastAsia="ru-RU"/>
        </w:rPr>
        <w:t>уведомлений</w:t>
      </w:r>
      <w:r w:rsidRPr="00777ED8">
        <w:rPr>
          <w:color w:val="000000"/>
          <w:szCs w:val="28"/>
          <w:lang w:eastAsia="ru-RU"/>
        </w:rPr>
        <w:t xml:space="preserve"> на получение муниципальной услуги, образцов </w:t>
      </w:r>
      <w:r>
        <w:rPr>
          <w:color w:val="000000"/>
          <w:szCs w:val="28"/>
          <w:lang w:eastAsia="ru-RU"/>
        </w:rPr>
        <w:t>уведомлений</w:t>
      </w:r>
      <w:r w:rsidRPr="00777ED8">
        <w:rPr>
          <w:color w:val="000000"/>
          <w:szCs w:val="28"/>
          <w:lang w:eastAsia="ru-RU"/>
        </w:rPr>
        <w:t xml:space="preserve">, перечней документов требования к размеру шрифта и формату листа могут </w:t>
      </w:r>
      <w:r w:rsidRPr="00777ED8">
        <w:rPr>
          <w:color w:val="000000"/>
          <w:spacing w:val="-4"/>
          <w:szCs w:val="28"/>
          <w:lang w:eastAsia="ru-RU"/>
        </w:rPr>
        <w:t>быть снижены.</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комфортное расположение заявителя и должностного лица Уполномоченного органа;</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возможность и удобство оформления заявителем письменного обращения;</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телефонную связь;</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возможность копирования документов;</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доступ к нормативным правовым актам, регулирующим предоставление муниципальной услуги;</w:t>
      </w:r>
    </w:p>
    <w:p w:rsidR="00DD22BD" w:rsidRPr="00777ED8" w:rsidRDefault="00DD22BD" w:rsidP="00DD22BD">
      <w:pPr>
        <w:suppressAutoHyphens w:val="0"/>
        <w:ind w:firstLine="709"/>
        <w:rPr>
          <w:color w:val="000000"/>
          <w:spacing w:val="-4"/>
          <w:szCs w:val="28"/>
          <w:lang w:eastAsia="ru-RU"/>
        </w:rPr>
      </w:pPr>
      <w:r w:rsidRPr="00777ED8">
        <w:rPr>
          <w:color w:val="000000"/>
          <w:spacing w:val="-4"/>
          <w:szCs w:val="28"/>
          <w:lang w:eastAsia="ru-RU"/>
        </w:rPr>
        <w:t>наличие письменных принадлежностей и бумаги формата A4.</w:t>
      </w:r>
    </w:p>
    <w:p w:rsidR="00DD22BD" w:rsidRPr="00777ED8" w:rsidRDefault="00DD22BD" w:rsidP="00DD22BD">
      <w:pPr>
        <w:suppressAutoHyphens w:val="0"/>
        <w:ind w:firstLine="709"/>
        <w:rPr>
          <w:spacing w:val="-4"/>
          <w:szCs w:val="28"/>
          <w:lang w:eastAsia="ru-RU"/>
        </w:rPr>
      </w:pPr>
      <w:r w:rsidRPr="00777ED8">
        <w:rPr>
          <w:color w:val="000000"/>
          <w:spacing w:val="-4"/>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77ED8">
        <w:rPr>
          <w:color w:val="000000"/>
          <w:spacing w:val="-4"/>
          <w:szCs w:val="28"/>
          <w:lang w:eastAsia="ru-RU"/>
        </w:rPr>
        <w:t>банкетками</w:t>
      </w:r>
      <w:proofErr w:type="spellEnd"/>
      <w:r w:rsidRPr="00777ED8">
        <w:rPr>
          <w:color w:val="000000"/>
          <w:spacing w:val="-4"/>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777ED8">
        <w:rPr>
          <w:spacing w:val="-4"/>
          <w:szCs w:val="28"/>
          <w:lang w:eastAsia="ru-RU"/>
        </w:rPr>
        <w:t>возможности их размещения в помещении.</w:t>
      </w:r>
    </w:p>
    <w:p w:rsidR="00DD22BD" w:rsidRPr="00777ED8" w:rsidRDefault="00DD22BD" w:rsidP="00DD22BD">
      <w:pPr>
        <w:widowControl w:val="0"/>
        <w:suppressAutoHyphens w:val="0"/>
        <w:autoSpaceDE w:val="0"/>
        <w:autoSpaceDN w:val="0"/>
        <w:adjustRightInd w:val="0"/>
        <w:ind w:firstLine="709"/>
        <w:rPr>
          <w:szCs w:val="28"/>
          <w:lang w:eastAsia="ru-RU"/>
        </w:rPr>
      </w:pPr>
      <w:r w:rsidRPr="00777ED8">
        <w:rPr>
          <w:spacing w:val="-4"/>
          <w:szCs w:val="28"/>
          <w:lang w:eastAsia="ru-RU"/>
        </w:rPr>
        <w:t xml:space="preserve">2.16.6. </w:t>
      </w:r>
      <w:r w:rsidRPr="00777ED8">
        <w:rPr>
          <w:szCs w:val="28"/>
          <w:lang w:eastAsia="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Pr>
          <w:szCs w:val="28"/>
          <w:lang w:eastAsia="ru-RU"/>
        </w:rPr>
        <w:t>1</w:t>
      </w:r>
      <w:r w:rsidRPr="00777ED8">
        <w:rPr>
          <w:szCs w:val="28"/>
          <w:lang w:eastAsia="ru-RU"/>
        </w:rPr>
        <w:t xml:space="preserve"> Регламента.</w:t>
      </w:r>
    </w:p>
    <w:p w:rsidR="00DD22BD" w:rsidRPr="00777ED8" w:rsidRDefault="00DD22BD" w:rsidP="00DD22BD">
      <w:pPr>
        <w:suppressAutoHyphens w:val="0"/>
        <w:ind w:firstLine="709"/>
        <w:rPr>
          <w:color w:val="000000"/>
          <w:szCs w:val="28"/>
          <w:lang w:eastAsia="ru-RU"/>
        </w:rPr>
      </w:pPr>
      <w:r w:rsidRPr="00777ED8">
        <w:rPr>
          <w:spacing w:val="-4"/>
          <w:szCs w:val="28"/>
          <w:lang w:eastAsia="ru-RU"/>
        </w:rPr>
        <w:t>2.16</w:t>
      </w:r>
      <w:r w:rsidRPr="00777ED8">
        <w:rPr>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777ED8">
        <w:rPr>
          <w:color w:val="000000"/>
          <w:szCs w:val="28"/>
          <w:lang w:eastAsia="ru-RU"/>
        </w:rPr>
        <w:t xml:space="preserve"> компьютером с доступом к информационным ресурсам Уполномоченного органа.</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22BD" w:rsidRPr="00777ED8" w:rsidRDefault="00DD22BD" w:rsidP="00DD22BD">
      <w:pPr>
        <w:suppressAutoHyphens w:val="0"/>
        <w:ind w:firstLine="709"/>
        <w:rPr>
          <w:color w:val="000000"/>
          <w:szCs w:val="28"/>
          <w:lang w:eastAsia="ru-RU"/>
        </w:rPr>
      </w:pPr>
      <w:r w:rsidRPr="00777ED8">
        <w:rPr>
          <w:color w:val="000000"/>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77ED8">
        <w:rPr>
          <w:color w:val="000000"/>
          <w:szCs w:val="28"/>
          <w:lang w:eastAsia="ru-RU"/>
        </w:rPr>
        <w:t>бэйджами</w:t>
      </w:r>
      <w:proofErr w:type="spellEnd"/>
      <w:r w:rsidRPr="00777ED8">
        <w:rPr>
          <w:color w:val="000000"/>
          <w:szCs w:val="28"/>
          <w:lang w:eastAsia="ru-RU"/>
        </w:rPr>
        <w:t>) и (или) настольными табличками.</w:t>
      </w:r>
    </w:p>
    <w:p w:rsidR="00DD22BD" w:rsidRDefault="00DD22BD" w:rsidP="00DD22BD">
      <w:pPr>
        <w:suppressAutoHyphens w:val="0"/>
        <w:autoSpaceDE w:val="0"/>
        <w:autoSpaceDN w:val="0"/>
        <w:adjustRightInd w:val="0"/>
        <w:ind w:firstLine="0"/>
        <w:jc w:val="center"/>
        <w:rPr>
          <w:b/>
          <w:bCs/>
          <w:szCs w:val="28"/>
          <w:lang w:eastAsia="ru-RU"/>
        </w:rPr>
      </w:pPr>
    </w:p>
    <w:p w:rsidR="00DD22BD" w:rsidRPr="00617655" w:rsidRDefault="00DD22BD" w:rsidP="00DD22BD">
      <w:pPr>
        <w:suppressAutoHyphens w:val="0"/>
        <w:autoSpaceDE w:val="0"/>
        <w:autoSpaceDN w:val="0"/>
        <w:adjustRightInd w:val="0"/>
        <w:ind w:firstLine="0"/>
        <w:jc w:val="center"/>
        <w:rPr>
          <w:b/>
          <w:bCs/>
          <w:szCs w:val="28"/>
          <w:lang w:eastAsia="ru-RU"/>
        </w:rPr>
      </w:pPr>
      <w:r>
        <w:rPr>
          <w:b/>
          <w:bCs/>
          <w:szCs w:val="28"/>
          <w:lang w:eastAsia="ru-RU"/>
        </w:rPr>
        <w:t xml:space="preserve">2.17. </w:t>
      </w:r>
      <w:proofErr w:type="gramStart"/>
      <w:r w:rsidRPr="00692331">
        <w:rPr>
          <w:b/>
          <w:bCs/>
          <w:szCs w:val="28"/>
          <w:lang w:eastAsia="ru-RU"/>
        </w:rPr>
        <w:t xml:space="preserve">Показатели доступности и качества </w:t>
      </w:r>
      <w:r>
        <w:rPr>
          <w:b/>
          <w:bCs/>
          <w:szCs w:val="28"/>
          <w:lang w:eastAsia="ru-RU"/>
        </w:rPr>
        <w:t>м</w:t>
      </w:r>
      <w:r w:rsidRPr="00692331">
        <w:rPr>
          <w:b/>
          <w:bCs/>
          <w:szCs w:val="28"/>
          <w:lang w:eastAsia="ru-RU"/>
        </w:rPr>
        <w:t xml:space="preserve">униципальной услуги, в том числе количество взаимодействий заявителя с должностными лицами при предоставлении </w:t>
      </w:r>
      <w:r>
        <w:rPr>
          <w:b/>
          <w:bCs/>
          <w:szCs w:val="28"/>
          <w:lang w:eastAsia="ru-RU"/>
        </w:rPr>
        <w:t>м</w:t>
      </w:r>
      <w:r w:rsidRPr="00692331">
        <w:rPr>
          <w:b/>
          <w:bCs/>
          <w:szCs w:val="28"/>
          <w:lang w:eastAsia="ru-RU"/>
        </w:rPr>
        <w:t xml:space="preserve">униципальной услуги и их продолжительность, возможность получения информации о ходе предоставления  </w:t>
      </w:r>
      <w:r>
        <w:rPr>
          <w:b/>
          <w:bCs/>
          <w:szCs w:val="28"/>
          <w:lang w:eastAsia="ru-RU"/>
        </w:rPr>
        <w:t>м</w:t>
      </w:r>
      <w:r w:rsidRPr="00692331">
        <w:rPr>
          <w:b/>
          <w:bCs/>
          <w:szCs w:val="28"/>
          <w:lang w:eastAsia="ru-RU"/>
        </w:rPr>
        <w:t xml:space="preserve">униципальной услуги, в том числе с использованием информационно-коммуникационных технологий, возможность либо невозможность  </w:t>
      </w:r>
      <w:r w:rsidRPr="00692331">
        <w:rPr>
          <w:b/>
          <w:bCs/>
          <w:szCs w:val="28"/>
          <w:lang w:eastAsia="ru-RU"/>
        </w:rPr>
        <w:lastRenderedPageBreak/>
        <w:t xml:space="preserve">получения </w:t>
      </w:r>
      <w:r>
        <w:rPr>
          <w:b/>
          <w:bCs/>
          <w:szCs w:val="28"/>
          <w:lang w:eastAsia="ru-RU"/>
        </w:rPr>
        <w:t>м</w:t>
      </w:r>
      <w:r w:rsidRPr="00692331">
        <w:rPr>
          <w:b/>
          <w:bCs/>
          <w:szCs w:val="28"/>
          <w:lang w:eastAsia="ru-RU"/>
        </w:rPr>
        <w:t xml:space="preserve">униципальной услуги в МФЦ (в том числе в полном объеме), в любом территориальном подразделении органа, предоставляющего </w:t>
      </w:r>
      <w:r>
        <w:rPr>
          <w:b/>
          <w:bCs/>
          <w:szCs w:val="28"/>
          <w:lang w:eastAsia="ru-RU"/>
        </w:rPr>
        <w:t>м</w:t>
      </w:r>
      <w:r w:rsidRPr="00692331">
        <w:rPr>
          <w:b/>
          <w:bCs/>
          <w:szCs w:val="28"/>
          <w:lang w:eastAsia="ru-RU"/>
        </w:rPr>
        <w:t>униципальную услугу, по</w:t>
      </w:r>
      <w:proofErr w:type="gramEnd"/>
      <w:r w:rsidRPr="00692331">
        <w:rPr>
          <w:b/>
          <w:bCs/>
          <w:szCs w:val="28"/>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 w:history="1">
        <w:r w:rsidRPr="00692331">
          <w:rPr>
            <w:b/>
            <w:bCs/>
            <w:szCs w:val="28"/>
            <w:lang w:eastAsia="ru-RU"/>
          </w:rPr>
          <w:t>статьей 15.1</w:t>
        </w:r>
      </w:hyperlink>
      <w:r w:rsidRPr="00692331">
        <w:rPr>
          <w:b/>
          <w:bCs/>
          <w:szCs w:val="28"/>
          <w:lang w:eastAsia="ru-RU"/>
        </w:rPr>
        <w:t xml:space="preserve"> </w:t>
      </w:r>
      <w:r w:rsidRPr="00692331">
        <w:rPr>
          <w:b/>
          <w:bCs/>
          <w:szCs w:val="28"/>
        </w:rPr>
        <w:t>Федерального закона от 27 июля 2010 года № 210-ФЗ «Об организации предоставления государственных и муниципальных услуг»</w:t>
      </w:r>
    </w:p>
    <w:p w:rsidR="00DD22BD"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CC320F" w:rsidRDefault="00DD22BD" w:rsidP="00DD22BD">
      <w:pPr>
        <w:widowControl w:val="0"/>
        <w:autoSpaceDE w:val="0"/>
        <w:autoSpaceDN w:val="0"/>
        <w:adjustRightInd w:val="0"/>
        <w:ind w:firstLine="709"/>
        <w:rPr>
          <w:color w:val="000000"/>
          <w:szCs w:val="28"/>
          <w:lang w:eastAsia="ru-RU"/>
        </w:rPr>
      </w:pPr>
      <w:r w:rsidRPr="00692331">
        <w:rPr>
          <w:szCs w:val="28"/>
        </w:rPr>
        <w:t>2.</w:t>
      </w:r>
      <w:r>
        <w:rPr>
          <w:szCs w:val="28"/>
        </w:rPr>
        <w:t>17</w:t>
      </w:r>
      <w:r w:rsidRPr="00692331">
        <w:rPr>
          <w:szCs w:val="28"/>
        </w:rPr>
        <w:t>.</w:t>
      </w:r>
      <w:r>
        <w:rPr>
          <w:szCs w:val="28"/>
        </w:rPr>
        <w:t>1.</w:t>
      </w:r>
      <w:r w:rsidRPr="00692331">
        <w:rPr>
          <w:szCs w:val="28"/>
        </w:rPr>
        <w:t xml:space="preserve"> </w:t>
      </w:r>
      <w:r w:rsidRPr="00CC320F">
        <w:rPr>
          <w:color w:val="000000"/>
          <w:szCs w:val="28"/>
          <w:lang w:eastAsia="ru-RU"/>
        </w:rPr>
        <w:t>Основными показателями доступности и качества муниципальной услуги являются:</w:t>
      </w:r>
    </w:p>
    <w:p w:rsidR="00DD22BD" w:rsidRPr="00CC320F" w:rsidRDefault="00DD22BD" w:rsidP="00DD22BD">
      <w:pPr>
        <w:tabs>
          <w:tab w:val="num" w:pos="0"/>
          <w:tab w:val="left" w:pos="720"/>
          <w:tab w:val="left" w:pos="1260"/>
        </w:tabs>
        <w:suppressAutoHyphens w:val="0"/>
        <w:ind w:firstLine="709"/>
        <w:rPr>
          <w:szCs w:val="28"/>
          <w:lang w:eastAsia="ru-RU"/>
        </w:rPr>
      </w:pPr>
      <w:r w:rsidRPr="00CC320F">
        <w:rPr>
          <w:color w:val="000000"/>
          <w:szCs w:val="28"/>
          <w:lang w:eastAsia="ru-RU"/>
        </w:rPr>
        <w:t xml:space="preserve">1) </w:t>
      </w:r>
      <w:r w:rsidRPr="00CC320F">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CC320F">
        <w:rPr>
          <w:spacing w:val="-4"/>
          <w:szCs w:val="28"/>
          <w:lang w:eastAsia="ru-RU"/>
        </w:rPr>
        <w:t>Уполномоченный орган,</w:t>
      </w:r>
      <w:r w:rsidRPr="00CC320F">
        <w:rPr>
          <w:szCs w:val="28"/>
          <w:lang w:eastAsia="ru-RU"/>
        </w:rPr>
        <w:t xml:space="preserve"> по мере необходимости, в том числе за получением информации о ходе предоставления муниципальной услуги;</w:t>
      </w:r>
    </w:p>
    <w:p w:rsidR="00DD22BD" w:rsidRPr="00CC320F" w:rsidRDefault="00DD22BD" w:rsidP="00DD22BD">
      <w:pPr>
        <w:suppressAutoHyphens w:val="0"/>
        <w:ind w:firstLine="709"/>
        <w:rPr>
          <w:szCs w:val="28"/>
          <w:lang w:eastAsia="ru-RU"/>
        </w:rPr>
      </w:pPr>
      <w:r w:rsidRPr="00CC320F">
        <w:rPr>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22BD" w:rsidRPr="00CC320F" w:rsidRDefault="00DD22BD" w:rsidP="00DD22BD">
      <w:pPr>
        <w:widowControl w:val="0"/>
        <w:tabs>
          <w:tab w:val="left" w:pos="851"/>
        </w:tabs>
        <w:suppressAutoHyphens w:val="0"/>
        <w:ind w:firstLine="567"/>
        <w:rPr>
          <w:szCs w:val="28"/>
          <w:lang w:eastAsia="ru-RU"/>
        </w:rPr>
      </w:pPr>
      <w:r w:rsidRPr="00CC320F">
        <w:rPr>
          <w:szCs w:val="28"/>
          <w:lang w:eastAsia="ru-RU"/>
        </w:rPr>
        <w:t>3) возможность получения информации о ходе предоставления муниципальной услуги, в том числе с использованием порталов;</w:t>
      </w:r>
    </w:p>
    <w:p w:rsidR="00DD22BD" w:rsidRPr="00CC320F" w:rsidRDefault="00DD22BD" w:rsidP="00DD22BD">
      <w:pPr>
        <w:suppressAutoHyphens w:val="0"/>
        <w:ind w:firstLine="709"/>
        <w:rPr>
          <w:szCs w:val="28"/>
          <w:lang w:eastAsia="ru-RU"/>
        </w:rPr>
      </w:pPr>
      <w:r w:rsidRPr="00CC320F">
        <w:rPr>
          <w:szCs w:val="28"/>
          <w:lang w:eastAsia="ru-RU"/>
        </w:rPr>
        <w:t>4) установление должностных лиц, ответственных за предоставление муниципальной услуги;</w:t>
      </w:r>
    </w:p>
    <w:p w:rsidR="00DD22BD" w:rsidRPr="00CC320F" w:rsidRDefault="00DD22BD" w:rsidP="00DD22BD">
      <w:pPr>
        <w:suppressAutoHyphens w:val="0"/>
        <w:ind w:firstLine="709"/>
        <w:rPr>
          <w:szCs w:val="28"/>
          <w:lang w:eastAsia="ru-RU"/>
        </w:rPr>
      </w:pPr>
      <w:r w:rsidRPr="00CC320F">
        <w:rPr>
          <w:szCs w:val="28"/>
          <w:lang w:eastAsia="ru-RU"/>
        </w:rPr>
        <w:t>5) установление и соблюдение требований к помещениям, в которых предоставляется услуга;</w:t>
      </w:r>
    </w:p>
    <w:p w:rsidR="00DD22BD" w:rsidRPr="00CC320F" w:rsidRDefault="00DD22BD" w:rsidP="00DD22BD">
      <w:pPr>
        <w:suppressAutoHyphens w:val="0"/>
        <w:ind w:firstLine="709"/>
        <w:rPr>
          <w:szCs w:val="28"/>
          <w:lang w:eastAsia="ru-RU"/>
        </w:rPr>
      </w:pPr>
      <w:r w:rsidRPr="00CC320F">
        <w:rPr>
          <w:szCs w:val="28"/>
          <w:lang w:eastAsia="ru-RU"/>
        </w:rPr>
        <w:t xml:space="preserve">6) установление и соблюдение срока предоставления муниципальной услуги, в том числе срока ожидания в очереди при подаче </w:t>
      </w:r>
      <w:r>
        <w:rPr>
          <w:szCs w:val="28"/>
          <w:lang w:eastAsia="ru-RU"/>
        </w:rPr>
        <w:t>уведомления</w:t>
      </w:r>
      <w:r w:rsidRPr="00CC320F">
        <w:rPr>
          <w:szCs w:val="28"/>
          <w:lang w:eastAsia="ru-RU"/>
        </w:rPr>
        <w:t xml:space="preserve"> и при получении результата предоставления муниципальной услуги;</w:t>
      </w:r>
    </w:p>
    <w:p w:rsidR="00DD22BD" w:rsidRPr="00CC320F" w:rsidRDefault="00DD22BD" w:rsidP="00DD22BD">
      <w:pPr>
        <w:widowControl w:val="0"/>
        <w:tabs>
          <w:tab w:val="left" w:pos="851"/>
        </w:tabs>
        <w:suppressAutoHyphens w:val="0"/>
        <w:ind w:firstLine="567"/>
        <w:rPr>
          <w:szCs w:val="28"/>
          <w:lang w:eastAsia="ru-RU"/>
        </w:rPr>
      </w:pPr>
      <w:r w:rsidRPr="00CC320F">
        <w:rPr>
          <w:szCs w:val="28"/>
          <w:lang w:eastAsia="ru-RU"/>
        </w:rPr>
        <w:t xml:space="preserve">7) количество </w:t>
      </w:r>
      <w:r>
        <w:rPr>
          <w:szCs w:val="28"/>
          <w:lang w:eastAsia="ru-RU"/>
        </w:rPr>
        <w:t>уведомлений</w:t>
      </w:r>
      <w:r w:rsidRPr="00CC320F">
        <w:rPr>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DD22BD" w:rsidRPr="00CC320F" w:rsidRDefault="00DD22BD" w:rsidP="00DD22BD">
      <w:pPr>
        <w:widowControl w:val="0"/>
        <w:suppressAutoHyphens w:val="0"/>
        <w:ind w:firstLine="567"/>
        <w:rPr>
          <w:szCs w:val="28"/>
          <w:lang w:eastAsia="ru-RU"/>
        </w:rPr>
      </w:pPr>
      <w:r w:rsidRPr="00CC320F">
        <w:rPr>
          <w:szCs w:val="28"/>
          <w:lang w:eastAsia="ru-RU"/>
        </w:rPr>
        <w:t>8) оперативность и достоверность предоставляемой информации;</w:t>
      </w:r>
    </w:p>
    <w:p w:rsidR="00DD22BD" w:rsidRPr="00CC320F" w:rsidRDefault="00DD22BD" w:rsidP="00DD22BD">
      <w:pPr>
        <w:widowControl w:val="0"/>
        <w:suppressAutoHyphens w:val="0"/>
        <w:ind w:firstLine="567"/>
        <w:rPr>
          <w:szCs w:val="28"/>
          <w:lang w:eastAsia="ru-RU"/>
        </w:rPr>
      </w:pPr>
      <w:r w:rsidRPr="00CC320F">
        <w:rPr>
          <w:szCs w:val="28"/>
          <w:lang w:eastAsia="ru-RU"/>
        </w:rPr>
        <w:t>9) отсутствие обоснованных жалоб;</w:t>
      </w:r>
    </w:p>
    <w:p w:rsidR="00DD22BD" w:rsidRPr="00CC320F" w:rsidRDefault="00DD22BD" w:rsidP="00DD22BD">
      <w:pPr>
        <w:widowControl w:val="0"/>
        <w:suppressAutoHyphens w:val="0"/>
        <w:ind w:firstLine="567"/>
        <w:rPr>
          <w:szCs w:val="28"/>
          <w:lang w:eastAsia="ru-RU"/>
        </w:rPr>
      </w:pPr>
      <w:r w:rsidRPr="00CC320F">
        <w:rPr>
          <w:szCs w:val="28"/>
          <w:lang w:eastAsia="ru-RU"/>
        </w:rPr>
        <w:t>10) доступность информационных материалов.</w:t>
      </w:r>
    </w:p>
    <w:p w:rsidR="00DD22BD" w:rsidRPr="00CC320F" w:rsidRDefault="00DD22BD" w:rsidP="00DD22BD">
      <w:pPr>
        <w:suppressAutoHyphens w:val="0"/>
        <w:spacing w:line="0" w:lineRule="atLeast"/>
        <w:ind w:firstLine="709"/>
        <w:rPr>
          <w:szCs w:val="28"/>
          <w:lang w:eastAsia="ru-RU"/>
        </w:rPr>
      </w:pPr>
      <w:r w:rsidRPr="00CC320F">
        <w:rPr>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CC320F">
        <w:rPr>
          <w:bCs/>
          <w:szCs w:val="28"/>
          <w:lang w:eastAsia="ru-RU"/>
        </w:rPr>
        <w:t>двух и более государственных и (или) муниципальных услуг</w:t>
      </w:r>
      <w:r w:rsidRPr="00CC320F">
        <w:rPr>
          <w:szCs w:val="28"/>
          <w:lang w:eastAsia="ru-RU"/>
        </w:rPr>
        <w:t>.</w:t>
      </w:r>
    </w:p>
    <w:p w:rsidR="00DD22BD" w:rsidRPr="009E4990" w:rsidRDefault="00DD22BD" w:rsidP="00DD22BD">
      <w:pPr>
        <w:tabs>
          <w:tab w:val="num" w:pos="0"/>
          <w:tab w:val="left" w:pos="720"/>
          <w:tab w:val="left" w:pos="1260"/>
        </w:tabs>
        <w:ind w:firstLine="709"/>
        <w:rPr>
          <w:szCs w:val="28"/>
        </w:rPr>
      </w:pPr>
    </w:p>
    <w:p w:rsidR="00DD22BD" w:rsidRPr="00954ADD" w:rsidRDefault="00DD22BD" w:rsidP="00DD22BD">
      <w:pPr>
        <w:suppressAutoHyphens w:val="0"/>
        <w:ind w:firstLine="709"/>
        <w:jc w:val="center"/>
        <w:rPr>
          <w:b/>
          <w:bCs/>
          <w:color w:val="000000"/>
          <w:szCs w:val="28"/>
          <w:shd w:val="clear" w:color="auto" w:fill="FFFFFF"/>
          <w:lang w:eastAsia="ru-RU"/>
        </w:rPr>
      </w:pPr>
      <w:bookmarkStart w:id="7" w:name="_Hlk53042811"/>
      <w:r w:rsidRPr="00954ADD">
        <w:rPr>
          <w:b/>
          <w:bCs/>
          <w:color w:val="000000"/>
          <w:szCs w:val="28"/>
          <w:lang w:eastAsia="ru-RU"/>
        </w:rPr>
        <w:t xml:space="preserve">2.18. </w:t>
      </w:r>
      <w:proofErr w:type="gramStart"/>
      <w:r w:rsidRPr="00954ADD">
        <w:rPr>
          <w:b/>
          <w:bCs/>
          <w:color w:val="000000"/>
          <w:szCs w:val="28"/>
          <w:shd w:val="clear" w:color="auto" w:fill="FFFFFF"/>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954ADD">
        <w:rPr>
          <w:b/>
          <w:bCs/>
          <w:color w:val="000000"/>
          <w:szCs w:val="28"/>
          <w:shd w:val="clear" w:color="auto" w:fill="FFFFFF"/>
          <w:lang w:eastAsia="ru-RU"/>
        </w:rPr>
        <w:lastRenderedPageBreak/>
        <w:t>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954ADD">
        <w:rPr>
          <w:b/>
          <w:bCs/>
          <w:color w:val="000000"/>
          <w:szCs w:val="28"/>
          <w:shd w:val="clear" w:color="auto" w:fill="FFFFFF"/>
          <w:lang w:eastAsia="ru-RU"/>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954ADD">
        <w:rPr>
          <w:b/>
          <w:bCs/>
          <w:color w:val="000000"/>
          <w:szCs w:val="28"/>
          <w:lang w:eastAsia="ru-RU"/>
        </w:rPr>
        <w:t>от 27 июля 2010 года № 210-ФЗ «Об организации предоставления государственных и муниципальных услуг»</w:t>
      </w:r>
      <w:r w:rsidRPr="00954ADD">
        <w:rPr>
          <w:b/>
          <w:bCs/>
          <w:color w:val="000000"/>
          <w:szCs w:val="28"/>
          <w:shd w:val="clear" w:color="auto" w:fill="FFFFFF"/>
          <w:lang w:eastAsia="ru-RU"/>
        </w:rPr>
        <w:t xml:space="preserve"> (далее – комплексный запрос).</w:t>
      </w:r>
    </w:p>
    <w:p w:rsidR="00DD22BD" w:rsidRPr="00E24D0E" w:rsidRDefault="00DD22BD" w:rsidP="00DD22BD">
      <w:pPr>
        <w:suppressAutoHyphens w:val="0"/>
        <w:ind w:firstLine="709"/>
        <w:rPr>
          <w:color w:val="4472C4"/>
          <w:szCs w:val="28"/>
          <w:shd w:val="clear" w:color="auto" w:fill="FFFFFF"/>
          <w:lang w:eastAsia="ru-RU"/>
        </w:rPr>
      </w:pP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54ADD">
        <w:rPr>
          <w:iCs/>
          <w:color w:val="000000"/>
          <w:szCs w:val="28"/>
          <w:lang w:eastAsia="ru-RU"/>
        </w:rPr>
        <w:t xml:space="preserve">№ 210-ФЗ </w:t>
      </w:r>
      <w:r w:rsidRPr="00954ADD">
        <w:rPr>
          <w:color w:val="000000"/>
          <w:szCs w:val="28"/>
          <w:lang w:eastAsia="ru-RU"/>
        </w:rPr>
        <w:t>раздела «Стандарт предоставления государственной (муниципальной) услуги» (далее – комплексный запрос).</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Заявления (уведомления),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Заявления (уведомления), составленные на основании комплексного запроса, </w:t>
      </w:r>
      <w:r w:rsidRPr="00954ADD">
        <w:rPr>
          <w:color w:val="000000"/>
          <w:szCs w:val="28"/>
          <w:lang w:eastAsia="ru-RU"/>
        </w:rPr>
        <w:br/>
        <w:t>и документы, необходимые для предоставления муниципальной услуги, направляются в Уполномоченный орган</w:t>
      </w:r>
      <w:r w:rsidRPr="00954ADD">
        <w:rPr>
          <w:i/>
          <w:color w:val="000000"/>
          <w:szCs w:val="28"/>
          <w:lang w:eastAsia="ru-RU"/>
        </w:rPr>
        <w:t xml:space="preserve"> </w:t>
      </w:r>
      <w:r w:rsidRPr="00954ADD">
        <w:rPr>
          <w:color w:val="000000"/>
          <w:szCs w:val="28"/>
          <w:lang w:eastAsia="ru-RU"/>
        </w:rPr>
        <w:t>с приложением копии комплексного запроса, заверенной МФЦ.</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Направление МФЦ заявлений (уведомления), а также указанных в части 4 статьи 15.1 статьи Федерального закона </w:t>
      </w:r>
      <w:r w:rsidRPr="00954ADD">
        <w:rPr>
          <w:iCs/>
          <w:color w:val="000000"/>
          <w:szCs w:val="28"/>
          <w:lang w:eastAsia="ru-RU"/>
        </w:rPr>
        <w:t xml:space="preserve">№ 210-ФЗ </w:t>
      </w:r>
      <w:r w:rsidRPr="00954ADD">
        <w:rPr>
          <w:color w:val="000000"/>
          <w:szCs w:val="28"/>
          <w:lang w:eastAsia="ru-RU"/>
        </w:rPr>
        <w:t>документов в уполномоченный орган, осуществляется не позднее одного рабочего дня, следующего за днем получения комплексного запроса.</w:t>
      </w:r>
    </w:p>
    <w:p w:rsidR="00DD22BD" w:rsidRPr="00954ADD" w:rsidRDefault="00DD22BD" w:rsidP="00DD22BD">
      <w:pPr>
        <w:shd w:val="clear" w:color="auto" w:fill="FFFFFF"/>
        <w:suppressAutoHyphens w:val="0"/>
        <w:spacing w:line="332" w:lineRule="atLeast"/>
        <w:ind w:firstLine="540"/>
        <w:rPr>
          <w:color w:val="000000"/>
          <w:szCs w:val="28"/>
          <w:lang w:eastAsia="ru-RU"/>
        </w:rPr>
      </w:pPr>
      <w:proofErr w:type="gramStart"/>
      <w:r w:rsidRPr="00954ADD">
        <w:rPr>
          <w:color w:val="000000"/>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(уведомления),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54ADD">
        <w:rPr>
          <w:color w:val="000000"/>
          <w:szCs w:val="28"/>
          <w:lang w:eastAsia="ru-RU"/>
        </w:rPr>
        <w:t>. При этом не требуются составление и подписание таких заявлений (уведомлений) заявителем.</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lastRenderedPageBreak/>
        <w:t xml:space="preserve">2.18.4. </w:t>
      </w:r>
      <w:proofErr w:type="gramStart"/>
      <w:r w:rsidRPr="00954ADD">
        <w:rPr>
          <w:color w:val="000000"/>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954ADD">
          <w:rPr>
            <w:color w:val="000000"/>
            <w:szCs w:val="28"/>
            <w:lang w:eastAsia="ru-RU"/>
          </w:rPr>
          <w:t>пункта 2 части 1 статьи 7</w:t>
        </w:r>
      </w:hyperlink>
      <w:r w:rsidRPr="00954ADD">
        <w:rPr>
          <w:color w:val="000000"/>
          <w:szCs w:val="28"/>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954ADD">
        <w:rPr>
          <w:color w:val="000000"/>
          <w:szCs w:val="28"/>
          <w:lang w:eastAsia="ru-RU"/>
        </w:rPr>
        <w:t xml:space="preserve"> по результатам предоставления заявителю иных указанных в комплексном запросе муниципальных услуг. </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954ADD">
          <w:rPr>
            <w:color w:val="000000"/>
            <w:szCs w:val="28"/>
            <w:lang w:eastAsia="ru-RU"/>
          </w:rPr>
          <w:t>части 2 статьи 1</w:t>
        </w:r>
      </w:hyperlink>
      <w:r w:rsidRPr="00954ADD">
        <w:rPr>
          <w:color w:val="000000"/>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2.18.5. </w:t>
      </w:r>
      <w:hyperlink r:id="rId13" w:history="1">
        <w:r w:rsidRPr="00954ADD">
          <w:rPr>
            <w:color w:val="000000"/>
            <w:szCs w:val="28"/>
            <w:lang w:eastAsia="ru-RU"/>
          </w:rPr>
          <w:t>Примерная форма</w:t>
        </w:r>
      </w:hyperlink>
      <w:r w:rsidRPr="00954ADD">
        <w:rPr>
          <w:color w:val="000000"/>
          <w:szCs w:val="28"/>
          <w:lang w:eastAsia="ru-RU"/>
        </w:rPr>
        <w:t> комплексного запроса, а также </w:t>
      </w:r>
      <w:hyperlink r:id="rId14" w:history="1">
        <w:r w:rsidRPr="00954ADD">
          <w:rPr>
            <w:color w:val="000000"/>
            <w:szCs w:val="28"/>
            <w:lang w:eastAsia="ru-RU"/>
          </w:rPr>
          <w:t>порядок</w:t>
        </w:r>
      </w:hyperlink>
      <w:r w:rsidRPr="00954ADD">
        <w:rPr>
          <w:color w:val="000000"/>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2.18.6. Направление МФЦ заявлений (уведомлений), а также указанных в </w:t>
      </w:r>
      <w:hyperlink r:id="rId15" w:history="1">
        <w:r w:rsidRPr="00954ADD">
          <w:rPr>
            <w:color w:val="000000"/>
            <w:szCs w:val="28"/>
            <w:lang w:eastAsia="ru-RU"/>
          </w:rPr>
          <w:t>части 2.18.4</w:t>
        </w:r>
      </w:hyperlink>
      <w:r w:rsidRPr="00954ADD">
        <w:rPr>
          <w:color w:val="000000"/>
          <w:szCs w:val="28"/>
          <w:lang w:eastAsia="ru-RU"/>
        </w:rPr>
        <w:t xml:space="preserve"> подразделе 2.18. раздела </w:t>
      </w:r>
      <w:r w:rsidRPr="00954ADD">
        <w:rPr>
          <w:color w:val="000000"/>
          <w:szCs w:val="28"/>
          <w:lang w:val="en-US" w:eastAsia="ru-RU"/>
        </w:rPr>
        <w:t>II</w:t>
      </w:r>
      <w:r w:rsidRPr="00954ADD">
        <w:rPr>
          <w:color w:val="000000"/>
          <w:szCs w:val="28"/>
          <w:lang w:eastAsia="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2.18.7. В случае</w:t>
      </w:r>
      <w:proofErr w:type="gramStart"/>
      <w:r w:rsidRPr="00954ADD">
        <w:rPr>
          <w:color w:val="000000"/>
          <w:szCs w:val="28"/>
          <w:lang w:eastAsia="ru-RU"/>
        </w:rPr>
        <w:t>,</w:t>
      </w:r>
      <w:proofErr w:type="gramEnd"/>
      <w:r w:rsidRPr="00954ADD">
        <w:rPr>
          <w:color w:val="000000"/>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уведомлений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уведомлений и необходимых сведений, документов и (или) информации соответствующим органом, предоставляющим муниципальные услуги.</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 xml:space="preserve">2.18.9. МФЦ </w:t>
      </w:r>
      <w:proofErr w:type="gramStart"/>
      <w:r w:rsidRPr="00954ADD">
        <w:rPr>
          <w:color w:val="000000"/>
          <w:szCs w:val="28"/>
          <w:lang w:eastAsia="ru-RU"/>
        </w:rPr>
        <w:t>обязан</w:t>
      </w:r>
      <w:proofErr w:type="gramEnd"/>
      <w:r w:rsidRPr="00954ADD">
        <w:rPr>
          <w:color w:val="000000"/>
          <w:szCs w:val="28"/>
          <w:lang w:eastAsia="ru-RU"/>
        </w:rPr>
        <w:t xml:space="preserve"> выдать заявителю все документы, полученные по результатам предоставления всех муниципальных услуг, указанных в </w:t>
      </w:r>
      <w:r w:rsidRPr="00954ADD">
        <w:rPr>
          <w:color w:val="000000"/>
          <w:szCs w:val="28"/>
          <w:lang w:eastAsia="ru-RU"/>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 xml:space="preserve">МФЦ </w:t>
      </w:r>
      <w:proofErr w:type="gramStart"/>
      <w:r w:rsidRPr="00954ADD">
        <w:rPr>
          <w:color w:val="000000"/>
          <w:szCs w:val="28"/>
          <w:lang w:eastAsia="ru-RU"/>
        </w:rPr>
        <w:t>обязан</w:t>
      </w:r>
      <w:proofErr w:type="gramEnd"/>
      <w:r w:rsidRPr="00954ADD">
        <w:rPr>
          <w:color w:val="000000"/>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Указанная информация предоставляется МФЦ:</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1) в ходе личного приема заявителя;</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2) по телефону;</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3) по электронной почте.</w:t>
      </w:r>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 xml:space="preserve">2.18.11. </w:t>
      </w:r>
      <w:proofErr w:type="gramStart"/>
      <w:r w:rsidRPr="00954ADD">
        <w:rPr>
          <w:color w:val="000000"/>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D22BD" w:rsidRPr="00954ADD" w:rsidRDefault="00DD22BD" w:rsidP="00DD22BD">
      <w:pPr>
        <w:shd w:val="clear" w:color="auto" w:fill="FFFFFF"/>
        <w:suppressAutoHyphens w:val="0"/>
        <w:spacing w:line="332" w:lineRule="atLeast"/>
        <w:ind w:firstLine="540"/>
        <w:rPr>
          <w:color w:val="000000"/>
          <w:szCs w:val="28"/>
          <w:lang w:eastAsia="ru-RU"/>
        </w:rPr>
      </w:pPr>
      <w:r w:rsidRPr="00954ADD">
        <w:rPr>
          <w:color w:val="000000"/>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54ADD">
        <w:rPr>
          <w:color w:val="000000"/>
          <w:szCs w:val="28"/>
          <w:lang w:eastAsia="ru-RU"/>
        </w:rPr>
        <w:t>обязан</w:t>
      </w:r>
      <w:proofErr w:type="gramEnd"/>
      <w:r w:rsidRPr="00954ADD">
        <w:rPr>
          <w:color w:val="000000"/>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22BD" w:rsidRPr="009A63C8" w:rsidRDefault="00DD22BD" w:rsidP="00DD22BD">
      <w:pPr>
        <w:shd w:val="clear" w:color="auto" w:fill="FFFFFF"/>
        <w:suppressAutoHyphens w:val="0"/>
        <w:spacing w:line="332" w:lineRule="atLeast"/>
        <w:ind w:firstLine="540"/>
        <w:rPr>
          <w:color w:val="0070C0"/>
          <w:szCs w:val="28"/>
          <w:lang w:eastAsia="ru-RU"/>
        </w:rPr>
      </w:pPr>
    </w:p>
    <w:p w:rsidR="00DD22BD" w:rsidRPr="00954ADD" w:rsidRDefault="00DD22BD" w:rsidP="00DD22BD">
      <w:pPr>
        <w:suppressAutoHyphens w:val="0"/>
        <w:ind w:firstLine="709"/>
        <w:jc w:val="center"/>
        <w:rPr>
          <w:b/>
          <w:bCs/>
          <w:color w:val="000000"/>
          <w:szCs w:val="28"/>
          <w:shd w:val="clear" w:color="auto" w:fill="FFFFFF"/>
          <w:lang w:eastAsia="ru-RU"/>
        </w:rPr>
      </w:pPr>
      <w:bookmarkStart w:id="8" w:name="_Hlk53043107"/>
      <w:r w:rsidRPr="00954ADD">
        <w:rPr>
          <w:b/>
          <w:bCs/>
          <w:color w:val="000000"/>
          <w:szCs w:val="28"/>
          <w:lang w:eastAsia="ru-RU"/>
        </w:rPr>
        <w:t xml:space="preserve">Подраздел 2.19. </w:t>
      </w:r>
      <w:r w:rsidRPr="00954ADD">
        <w:rPr>
          <w:b/>
          <w:bCs/>
          <w:color w:val="000000"/>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8"/>
    <w:p w:rsidR="00DD22BD" w:rsidRPr="00E24D0E" w:rsidRDefault="00DD22BD" w:rsidP="00DD22BD">
      <w:pPr>
        <w:suppressAutoHyphens w:val="0"/>
        <w:ind w:firstLine="709"/>
        <w:jc w:val="center"/>
        <w:rPr>
          <w:color w:val="4472C4"/>
          <w:szCs w:val="28"/>
          <w:shd w:val="clear" w:color="auto" w:fill="FFFFFF"/>
          <w:lang w:eastAsia="ru-RU"/>
        </w:rPr>
      </w:pP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2.19.1. При предоставлении муниципальных услуг </w:t>
      </w:r>
      <w:r w:rsidRPr="00954ADD">
        <w:rPr>
          <w:color w:val="000000"/>
          <w:szCs w:val="28"/>
          <w:lang w:eastAsia="ru-RU"/>
        </w:rPr>
        <w:br/>
        <w:t>по экстерриториальному принципу Уполномоченный орган</w:t>
      </w:r>
      <w:r w:rsidRPr="00954ADD">
        <w:rPr>
          <w:b/>
          <w:color w:val="000000"/>
          <w:szCs w:val="28"/>
          <w:lang w:eastAsia="ru-RU"/>
        </w:rPr>
        <w:t xml:space="preserve"> </w:t>
      </w:r>
      <w:r w:rsidRPr="00954ADD">
        <w:rPr>
          <w:color w:val="000000"/>
          <w:szCs w:val="28"/>
          <w:lang w:eastAsia="ru-RU"/>
        </w:rPr>
        <w:t xml:space="preserve">не вправе </w:t>
      </w:r>
      <w:r w:rsidRPr="00954ADD">
        <w:rPr>
          <w:color w:val="000000"/>
          <w:szCs w:val="28"/>
          <w:lang w:eastAsia="ru-RU"/>
        </w:rPr>
        <w:lastRenderedPageBreak/>
        <w:t>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D22BD" w:rsidRPr="00954ADD" w:rsidRDefault="00DD22BD" w:rsidP="00DD22BD">
      <w:pPr>
        <w:suppressAutoHyphens w:val="0"/>
        <w:ind w:firstLine="567"/>
        <w:rPr>
          <w:color w:val="000000"/>
          <w:szCs w:val="28"/>
          <w:lang w:eastAsia="ru-RU"/>
        </w:rPr>
      </w:pPr>
      <w:r w:rsidRPr="00954ADD">
        <w:rPr>
          <w:color w:val="000000"/>
          <w:szCs w:val="28"/>
          <w:lang w:eastAsia="ru-RU"/>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DD22BD" w:rsidRPr="00954ADD" w:rsidRDefault="00DD22BD" w:rsidP="00DD22BD">
      <w:pPr>
        <w:suppressAutoHyphens w:val="0"/>
        <w:ind w:firstLine="709"/>
        <w:rPr>
          <w:color w:val="000000"/>
          <w:szCs w:val="28"/>
          <w:lang w:eastAsia="ru-RU"/>
        </w:rPr>
      </w:pPr>
      <w:r w:rsidRPr="00954ADD">
        <w:rPr>
          <w:color w:val="000000"/>
          <w:szCs w:val="28"/>
          <w:lang w:eastAsia="ru-RU"/>
        </w:rPr>
        <w:t>2.19.3. Для получения муниципальной услуги заявителям предоставляется возможность представить уведомление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22BD" w:rsidRPr="00954ADD" w:rsidRDefault="00DD22BD" w:rsidP="00DD22BD">
      <w:pPr>
        <w:suppressAutoHyphens w:val="0"/>
        <w:ind w:firstLine="709"/>
        <w:rPr>
          <w:color w:val="000000"/>
          <w:szCs w:val="28"/>
          <w:lang w:eastAsia="ru-RU"/>
        </w:rPr>
      </w:pPr>
      <w:r w:rsidRPr="00954ADD">
        <w:rPr>
          <w:color w:val="000000"/>
          <w:szCs w:val="28"/>
          <w:lang w:eastAsia="ru-RU"/>
        </w:rPr>
        <w:t xml:space="preserve">в </w:t>
      </w:r>
      <w:r w:rsidRPr="00954ADD">
        <w:rPr>
          <w:color w:val="000000"/>
          <w:spacing w:val="-4"/>
          <w:szCs w:val="28"/>
          <w:lang w:eastAsia="ru-RU"/>
        </w:rPr>
        <w:t>Уполномоченный орган</w:t>
      </w:r>
      <w:r w:rsidRPr="00954ADD">
        <w:rPr>
          <w:color w:val="000000"/>
          <w:szCs w:val="28"/>
          <w:lang w:eastAsia="ru-RU"/>
        </w:rPr>
        <w:t>;</w:t>
      </w:r>
    </w:p>
    <w:p w:rsidR="00DD22BD" w:rsidRPr="00954ADD" w:rsidRDefault="00DD22BD" w:rsidP="00DD22BD">
      <w:pPr>
        <w:suppressAutoHyphens w:val="0"/>
        <w:ind w:firstLine="709"/>
        <w:rPr>
          <w:color w:val="000000"/>
          <w:szCs w:val="28"/>
          <w:lang w:eastAsia="ru-RU"/>
        </w:rPr>
      </w:pPr>
      <w:r w:rsidRPr="00954ADD">
        <w:rPr>
          <w:color w:val="000000"/>
          <w:szCs w:val="28"/>
          <w:lang w:eastAsia="ru-RU"/>
        </w:rPr>
        <w:t>через МФЦ в Уполномоченный орган;</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54ADD">
        <w:rPr>
          <w:color w:val="000000"/>
          <w:spacing w:val="-4"/>
          <w:szCs w:val="28"/>
          <w:lang w:eastAsia="ru-RU"/>
        </w:rPr>
        <w:t xml:space="preserve"> </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pacing w:val="-4"/>
          <w:szCs w:val="28"/>
          <w:lang w:eastAsia="ru-RU"/>
        </w:rPr>
        <w:t xml:space="preserve">Для получения муниципальной услуги заявитель вправе направить уведомление о предоставлении муниципальной услуги в форме электронного документа через Единый портал или </w:t>
      </w:r>
      <w:r w:rsidRPr="00954ADD">
        <w:rPr>
          <w:color w:val="000000"/>
          <w:szCs w:val="28"/>
          <w:lang w:eastAsia="ru-RU"/>
        </w:rPr>
        <w:t>Региональный портал</w:t>
      </w:r>
      <w:r w:rsidRPr="00954ADD">
        <w:rPr>
          <w:color w:val="000000"/>
          <w:spacing w:val="-4"/>
          <w:szCs w:val="28"/>
          <w:lang w:eastAsia="ru-RU"/>
        </w:rPr>
        <w:t xml:space="preserve"> путем заполнения специальной интерактивной формы (с использованием «Личного кабинета»).</w:t>
      </w:r>
    </w:p>
    <w:p w:rsidR="00DD22BD" w:rsidRPr="00954ADD" w:rsidRDefault="00DD22BD" w:rsidP="00DD22BD">
      <w:pPr>
        <w:suppressAutoHyphens w:val="0"/>
        <w:autoSpaceDE w:val="0"/>
        <w:autoSpaceDN w:val="0"/>
        <w:adjustRightInd w:val="0"/>
        <w:ind w:firstLine="709"/>
        <w:rPr>
          <w:color w:val="000000"/>
          <w:szCs w:val="28"/>
          <w:lang w:eastAsia="ru-RU"/>
        </w:rPr>
      </w:pPr>
      <w:proofErr w:type="gramStart"/>
      <w:r w:rsidRPr="00954ADD">
        <w:rPr>
          <w:color w:val="000000"/>
          <w:szCs w:val="28"/>
          <w:lang w:eastAsia="ru-RU"/>
        </w:rPr>
        <w:t xml:space="preserve">При направлении уведомлений и документов в электронной форме </w:t>
      </w:r>
      <w:r w:rsidRPr="00954ADD">
        <w:rPr>
          <w:color w:val="000000"/>
          <w:szCs w:val="28"/>
          <w:lang w:eastAsia="ru-RU"/>
        </w:rPr>
        <w:br/>
        <w:t xml:space="preserve">с использованием Единого портала, Регионального портала, официального сайта Уполномоченного органа, уведомление и документы должны быть подписаны </w:t>
      </w:r>
      <w:hyperlink r:id="rId16" w:anchor="/document/12184522/entry/54" w:history="1">
        <w:r w:rsidRPr="00954ADD">
          <w:rPr>
            <w:color w:val="000000"/>
            <w:szCs w:val="28"/>
            <w:lang w:eastAsia="ru-RU"/>
          </w:rPr>
          <w:t>электронной подписью</w:t>
        </w:r>
      </w:hyperlink>
      <w:r w:rsidRPr="00954ADD">
        <w:rPr>
          <w:color w:val="000000"/>
          <w:szCs w:val="28"/>
          <w:lang w:eastAsia="ru-RU"/>
        </w:rPr>
        <w:t>, вид которой должен соответствовать требованиям в соответствии с требованиями </w:t>
      </w:r>
      <w:hyperlink r:id="rId17" w:anchor="/document/12184522/entry/0" w:history="1">
        <w:r w:rsidRPr="00954ADD">
          <w:rPr>
            <w:color w:val="000000"/>
            <w:szCs w:val="28"/>
            <w:lang w:eastAsia="ru-RU"/>
          </w:rPr>
          <w:t>Федерального закона</w:t>
        </w:r>
      </w:hyperlink>
      <w:r w:rsidRPr="00954ADD">
        <w:rPr>
          <w:color w:val="000000"/>
          <w:szCs w:val="28"/>
          <w:lang w:eastAsia="ru-RU"/>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954ADD">
        <w:rPr>
          <w:color w:val="000000"/>
          <w:szCs w:val="28"/>
          <w:lang w:eastAsia="ru-RU"/>
        </w:rPr>
        <w:t xml:space="preserve">, </w:t>
      </w:r>
      <w:proofErr w:type="gramStart"/>
      <w:r w:rsidRPr="00954ADD">
        <w:rPr>
          <w:color w:val="000000"/>
          <w:szCs w:val="28"/>
          <w:lang w:eastAsia="ru-RU"/>
        </w:rPr>
        <w:t>использование</w:t>
      </w:r>
      <w:proofErr w:type="gramEnd"/>
      <w:r w:rsidRPr="00954ADD">
        <w:rPr>
          <w:color w:val="000000"/>
          <w:szCs w:val="28"/>
          <w:lang w:eastAsia="ru-RU"/>
        </w:rPr>
        <w:t xml:space="preserve"> которых допускается при обращении </w:t>
      </w:r>
      <w:r w:rsidRPr="00954ADD">
        <w:rPr>
          <w:color w:val="000000"/>
          <w:szCs w:val="28"/>
          <w:lang w:eastAsia="ru-RU"/>
        </w:rPr>
        <w:br/>
        <w:t>за получением государственных и муниципальных услуг».</w:t>
      </w:r>
    </w:p>
    <w:p w:rsidR="00DD22BD" w:rsidRPr="00954ADD" w:rsidRDefault="00DD22BD" w:rsidP="00DD22BD">
      <w:pPr>
        <w:suppressAutoHyphens w:val="0"/>
        <w:ind w:firstLine="709"/>
        <w:rPr>
          <w:color w:val="000000"/>
          <w:spacing w:val="-4"/>
          <w:szCs w:val="28"/>
          <w:lang w:eastAsia="ru-RU"/>
        </w:rPr>
      </w:pPr>
      <w:r w:rsidRPr="00954ADD">
        <w:rPr>
          <w:color w:val="000000"/>
          <w:spacing w:val="-4"/>
          <w:szCs w:val="28"/>
          <w:lang w:eastAsia="ru-RU"/>
        </w:rPr>
        <w:t xml:space="preserve">В случае направления </w:t>
      </w:r>
      <w:r w:rsidRPr="00954ADD">
        <w:rPr>
          <w:color w:val="000000"/>
          <w:szCs w:val="28"/>
          <w:lang w:eastAsia="ru-RU"/>
        </w:rPr>
        <w:t>уведомлений</w:t>
      </w:r>
      <w:r w:rsidRPr="00954ADD">
        <w:rPr>
          <w:color w:val="000000"/>
          <w:spacing w:val="-4"/>
          <w:szCs w:val="28"/>
          <w:lang w:eastAsia="ru-RU"/>
        </w:rPr>
        <w:t xml:space="preserve"> и документов в электронной форме с использованием Единого портала и Регионального портала, </w:t>
      </w:r>
      <w:r w:rsidRPr="00954ADD">
        <w:rPr>
          <w:color w:val="000000"/>
          <w:szCs w:val="28"/>
          <w:lang w:eastAsia="ru-RU"/>
        </w:rPr>
        <w:t>уведомление</w:t>
      </w:r>
      <w:r w:rsidRPr="00954ADD">
        <w:rPr>
          <w:color w:val="000000"/>
          <w:spacing w:val="-4"/>
          <w:szCs w:val="28"/>
          <w:lang w:eastAsia="ru-RU"/>
        </w:rPr>
        <w:t xml:space="preserve"> и документы должны быть подписаны усиленной квалифицированной электронной подписью. </w:t>
      </w:r>
    </w:p>
    <w:p w:rsidR="00DD22BD" w:rsidRPr="00954ADD" w:rsidRDefault="00DD22BD" w:rsidP="00DD22BD">
      <w:pPr>
        <w:suppressAutoHyphens w:val="0"/>
        <w:ind w:firstLine="709"/>
        <w:contextualSpacing/>
        <w:rPr>
          <w:color w:val="000000"/>
          <w:szCs w:val="28"/>
          <w:lang w:eastAsia="ru-RU"/>
        </w:rPr>
      </w:pPr>
      <w:proofErr w:type="gramStart"/>
      <w:r w:rsidRPr="00954ADD">
        <w:rPr>
          <w:color w:val="000000"/>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w:t>
      </w:r>
      <w:r w:rsidRPr="00954ADD">
        <w:rPr>
          <w:color w:val="000000"/>
          <w:szCs w:val="28"/>
          <w:lang w:eastAsia="ru-RU"/>
        </w:rPr>
        <w:lastRenderedPageBreak/>
        <w:t>допускается при обращении за получением государственных и муниципальных услуг.</w:t>
      </w:r>
      <w:proofErr w:type="gramEnd"/>
    </w:p>
    <w:p w:rsidR="00DD22BD" w:rsidRPr="00954ADD" w:rsidRDefault="00DD22BD" w:rsidP="00DD22BD">
      <w:pPr>
        <w:suppressAutoHyphens w:val="0"/>
        <w:ind w:firstLine="709"/>
        <w:rPr>
          <w:color w:val="000000"/>
          <w:spacing w:val="-4"/>
          <w:szCs w:val="28"/>
          <w:lang w:eastAsia="ru-RU"/>
        </w:rPr>
      </w:pPr>
      <w:r w:rsidRPr="00954ADD">
        <w:rPr>
          <w:color w:val="000000"/>
          <w:spacing w:val="-4"/>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DD22BD" w:rsidRPr="00954ADD" w:rsidRDefault="00DD22BD" w:rsidP="00DD22BD">
      <w:pPr>
        <w:suppressAutoHyphens w:val="0"/>
        <w:ind w:firstLine="709"/>
        <w:rPr>
          <w:color w:val="000000"/>
          <w:spacing w:val="-4"/>
          <w:szCs w:val="28"/>
          <w:lang w:eastAsia="ru-RU"/>
        </w:rPr>
      </w:pPr>
      <w:proofErr w:type="gramStart"/>
      <w:r w:rsidRPr="00954ADD">
        <w:rPr>
          <w:color w:val="000000"/>
          <w:spacing w:val="-4"/>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DD22BD" w:rsidRPr="00954ADD" w:rsidRDefault="00DD22BD" w:rsidP="00DD22BD">
      <w:pPr>
        <w:suppressAutoHyphens w:val="0"/>
        <w:ind w:firstLine="709"/>
        <w:rPr>
          <w:color w:val="000000"/>
          <w:spacing w:val="-4"/>
          <w:szCs w:val="28"/>
          <w:lang w:eastAsia="ru-RU"/>
        </w:rPr>
      </w:pPr>
      <w:r w:rsidRPr="00954ADD">
        <w:rPr>
          <w:color w:val="000000"/>
          <w:spacing w:val="-4"/>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Pr="00954ADD">
        <w:rPr>
          <w:color w:val="000000"/>
          <w:szCs w:val="28"/>
          <w:lang w:eastAsia="ru-RU"/>
        </w:rPr>
        <w:t>уведомлений</w:t>
      </w:r>
      <w:r w:rsidRPr="00954ADD">
        <w:rPr>
          <w:color w:val="000000"/>
          <w:spacing w:val="-4"/>
          <w:szCs w:val="28"/>
          <w:lang w:eastAsia="ru-RU"/>
        </w:rPr>
        <w:t xml:space="preserve"> и форм, которые необходимо заполнить для обращения за услугой. </w:t>
      </w:r>
    </w:p>
    <w:p w:rsidR="00DD22BD" w:rsidRPr="00954ADD" w:rsidRDefault="00DD22BD" w:rsidP="00DD22BD">
      <w:pPr>
        <w:suppressAutoHyphens w:val="0"/>
        <w:ind w:firstLine="709"/>
        <w:rPr>
          <w:color w:val="000000"/>
          <w:spacing w:val="-4"/>
          <w:szCs w:val="28"/>
          <w:lang w:eastAsia="ru-RU"/>
        </w:rPr>
      </w:pPr>
      <w:r w:rsidRPr="00954ADD">
        <w:rPr>
          <w:color w:val="000000"/>
          <w:spacing w:val="-4"/>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pacing w:val="-4"/>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54ADD">
        <w:rPr>
          <w:color w:val="000000"/>
          <w:szCs w:val="28"/>
          <w:lang w:eastAsia="ru-RU"/>
        </w:rPr>
        <w:t>Региональном портале</w:t>
      </w:r>
      <w:r w:rsidRPr="00954ADD">
        <w:rPr>
          <w:color w:val="000000"/>
          <w:spacing w:val="-4"/>
          <w:szCs w:val="28"/>
          <w:lang w:eastAsia="ru-RU"/>
        </w:rPr>
        <w:t>;</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pacing w:val="-4"/>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54ADD">
        <w:rPr>
          <w:color w:val="000000"/>
          <w:szCs w:val="28"/>
          <w:lang w:eastAsia="ru-RU"/>
        </w:rPr>
        <w:t>Региональном портале</w:t>
      </w:r>
      <w:r w:rsidRPr="00954ADD">
        <w:rPr>
          <w:color w:val="000000"/>
          <w:spacing w:val="-4"/>
          <w:szCs w:val="28"/>
          <w:lang w:eastAsia="ru-RU"/>
        </w:rPr>
        <w:t>;</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pacing w:val="-4"/>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954ADD">
        <w:rPr>
          <w:color w:val="000000"/>
          <w:spacing w:val="-4"/>
          <w:szCs w:val="28"/>
          <w:lang w:eastAsia="ru-RU"/>
        </w:rPr>
        <w:t>Пенсионным</w:t>
      </w:r>
      <w:proofErr w:type="gramEnd"/>
    </w:p>
    <w:p w:rsidR="00DD22BD" w:rsidRPr="00954ADD" w:rsidRDefault="00DD22BD" w:rsidP="00DD22BD">
      <w:pPr>
        <w:widowControl w:val="0"/>
        <w:suppressAutoHyphens w:val="0"/>
        <w:autoSpaceDE w:val="0"/>
        <w:autoSpaceDN w:val="0"/>
        <w:adjustRightInd w:val="0"/>
        <w:ind w:firstLine="0"/>
        <w:rPr>
          <w:color w:val="000000"/>
          <w:spacing w:val="-4"/>
          <w:szCs w:val="28"/>
          <w:lang w:eastAsia="ru-RU"/>
        </w:rPr>
      </w:pPr>
      <w:r w:rsidRPr="00954ADD">
        <w:rPr>
          <w:color w:val="000000"/>
          <w:spacing w:val="-4"/>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954ADD">
        <w:rPr>
          <w:color w:val="000000"/>
          <w:szCs w:val="28"/>
          <w:lang w:eastAsia="ru-RU"/>
        </w:rPr>
        <w:t>Региональном портале</w:t>
      </w:r>
      <w:r w:rsidRPr="00954ADD">
        <w:rPr>
          <w:color w:val="000000"/>
          <w:spacing w:val="-4"/>
          <w:szCs w:val="28"/>
          <w:lang w:eastAsia="ru-RU"/>
        </w:rPr>
        <w:t>;</w:t>
      </w:r>
    </w:p>
    <w:p w:rsidR="00DD22BD" w:rsidRPr="00954ADD" w:rsidRDefault="00DD22BD" w:rsidP="00DD22BD">
      <w:pPr>
        <w:widowControl w:val="0"/>
        <w:suppressAutoHyphens w:val="0"/>
        <w:autoSpaceDE w:val="0"/>
        <w:autoSpaceDN w:val="0"/>
        <w:adjustRightInd w:val="0"/>
        <w:ind w:firstLine="567"/>
        <w:rPr>
          <w:color w:val="000000"/>
          <w:spacing w:val="-4"/>
          <w:szCs w:val="28"/>
          <w:lang w:eastAsia="ru-RU"/>
        </w:rPr>
      </w:pPr>
      <w:r w:rsidRPr="00954ADD">
        <w:rPr>
          <w:color w:val="000000"/>
          <w:spacing w:val="-4"/>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954ADD">
        <w:rPr>
          <w:color w:val="000000"/>
          <w:szCs w:val="28"/>
          <w:lang w:eastAsia="ru-RU"/>
        </w:rPr>
        <w:t>Региональном портале</w:t>
      </w:r>
      <w:r w:rsidRPr="00954ADD">
        <w:rPr>
          <w:color w:val="000000"/>
          <w:spacing w:val="-4"/>
          <w:szCs w:val="28"/>
          <w:lang w:eastAsia="ru-RU"/>
        </w:rPr>
        <w:t>;</w:t>
      </w:r>
    </w:p>
    <w:p w:rsidR="00DD22BD" w:rsidRPr="00954ADD" w:rsidRDefault="00DD22BD" w:rsidP="00DD22BD">
      <w:pPr>
        <w:widowControl w:val="0"/>
        <w:suppressAutoHyphens w:val="0"/>
        <w:autoSpaceDE w:val="0"/>
        <w:autoSpaceDN w:val="0"/>
        <w:adjustRightInd w:val="0"/>
        <w:ind w:firstLine="567"/>
        <w:rPr>
          <w:color w:val="000000"/>
          <w:szCs w:val="28"/>
          <w:lang w:eastAsia="ru-RU"/>
        </w:rPr>
      </w:pPr>
      <w:r w:rsidRPr="00954ADD">
        <w:rPr>
          <w:color w:val="000000"/>
          <w:szCs w:val="28"/>
          <w:lang w:eastAsia="ru-RU"/>
        </w:rPr>
        <w:t>уведомление</w:t>
      </w:r>
      <w:r w:rsidRPr="00954ADD">
        <w:rPr>
          <w:color w:val="000000"/>
          <w:spacing w:val="-4"/>
          <w:szCs w:val="28"/>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954ADD">
        <w:rPr>
          <w:color w:val="000000"/>
          <w:szCs w:val="28"/>
          <w:lang w:eastAsia="ru-RU"/>
        </w:rPr>
        <w:t xml:space="preserve">), поступивших с Единого портала и Региональном портале и (или) через систему межведомственного электронного взаимодействия. </w:t>
      </w:r>
    </w:p>
    <w:p w:rsidR="00DD22BD" w:rsidRPr="00954ADD" w:rsidRDefault="00DD22BD" w:rsidP="00DD22BD">
      <w:pPr>
        <w:suppressAutoHyphens w:val="0"/>
        <w:ind w:firstLine="709"/>
        <w:rPr>
          <w:color w:val="000000"/>
          <w:szCs w:val="28"/>
          <w:lang w:eastAsia="ru-RU"/>
        </w:rPr>
      </w:pPr>
      <w:r w:rsidRPr="00954ADD">
        <w:rPr>
          <w:color w:val="000000"/>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D22BD" w:rsidRPr="00954ADD" w:rsidRDefault="00DD22BD" w:rsidP="00DD22BD">
      <w:pPr>
        <w:widowControl w:val="0"/>
        <w:suppressAutoHyphens w:val="0"/>
        <w:autoSpaceDE w:val="0"/>
        <w:autoSpaceDN w:val="0"/>
        <w:adjustRightInd w:val="0"/>
        <w:ind w:firstLine="567"/>
        <w:rPr>
          <w:color w:val="000000"/>
          <w:szCs w:val="28"/>
          <w:lang w:eastAsia="ru-RU"/>
        </w:rPr>
      </w:pPr>
      <w:r w:rsidRPr="00954ADD">
        <w:rPr>
          <w:color w:val="000000"/>
          <w:szCs w:val="28"/>
          <w:lang w:eastAsia="ru-RU"/>
        </w:rPr>
        <w:t xml:space="preserve">Сведения о ходе и результате выполнения запроса о предоставлении </w:t>
      </w:r>
      <w:r w:rsidRPr="00954ADD">
        <w:rPr>
          <w:color w:val="000000"/>
          <w:szCs w:val="28"/>
          <w:lang w:eastAsia="ru-RU"/>
        </w:rPr>
        <w:lastRenderedPageBreak/>
        <w:t>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D22BD" w:rsidRPr="00954ADD" w:rsidRDefault="00DD22BD" w:rsidP="00DD22BD">
      <w:pPr>
        <w:suppressAutoHyphens w:val="0"/>
        <w:ind w:firstLine="709"/>
        <w:rPr>
          <w:color w:val="000000"/>
          <w:szCs w:val="28"/>
          <w:lang w:eastAsia="ru-RU"/>
        </w:rPr>
      </w:pPr>
      <w:r w:rsidRPr="00954ADD">
        <w:rPr>
          <w:color w:val="000000"/>
          <w:szCs w:val="28"/>
          <w:lang w:eastAsia="ru-RU"/>
        </w:rPr>
        <w:t>2.19.6. При направлении уведомления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D22BD" w:rsidRPr="00954ADD" w:rsidRDefault="00DD22BD" w:rsidP="00DD22BD">
      <w:pPr>
        <w:widowControl w:val="0"/>
        <w:suppressAutoHyphens w:val="0"/>
        <w:autoSpaceDE w:val="0"/>
        <w:autoSpaceDN w:val="0"/>
        <w:adjustRightInd w:val="0"/>
        <w:ind w:firstLine="567"/>
        <w:rPr>
          <w:color w:val="000000"/>
          <w:szCs w:val="28"/>
          <w:lang w:eastAsia="ru-RU"/>
        </w:rPr>
      </w:pPr>
      <w:r w:rsidRPr="00954ADD">
        <w:rPr>
          <w:color w:val="000000"/>
          <w:szCs w:val="28"/>
          <w:lang w:eastAsia="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уведомлений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2.19.8. МФЦ при обращении заявителя за предоставлением муниципальной услуги осуществляют: </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формирование электронных документов и (или) электронных образов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D22BD" w:rsidRPr="00954ADD" w:rsidRDefault="00DD22BD" w:rsidP="00DD22BD">
      <w:pPr>
        <w:suppressAutoHyphens w:val="0"/>
        <w:spacing w:line="0" w:lineRule="atLeast"/>
        <w:ind w:firstLine="709"/>
        <w:rPr>
          <w:color w:val="000000"/>
          <w:szCs w:val="28"/>
          <w:lang w:eastAsia="ru-RU"/>
        </w:rPr>
      </w:pPr>
      <w:r w:rsidRPr="00954ADD">
        <w:rPr>
          <w:color w:val="000000"/>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bookmarkEnd w:id="7"/>
    <w:p w:rsidR="00DD22BD" w:rsidRPr="00692331" w:rsidRDefault="00DD22BD" w:rsidP="00DD22BD">
      <w:pPr>
        <w:widowControl w:val="0"/>
        <w:autoSpaceDE w:val="0"/>
        <w:autoSpaceDN w:val="0"/>
        <w:adjustRightInd w:val="0"/>
        <w:rPr>
          <w:bCs/>
          <w:szCs w:val="28"/>
        </w:rPr>
      </w:pPr>
    </w:p>
    <w:p w:rsidR="00DD22BD" w:rsidRPr="00692331"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p>
    <w:p w:rsidR="00DD22BD" w:rsidRPr="00692331"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4F5D8F">
        <w:rPr>
          <w:rFonts w:ascii="Times New Roman" w:hAnsi="Times New Roman" w:cs="Times New Roman"/>
          <w:b/>
          <w:sz w:val="28"/>
          <w:szCs w:val="28"/>
        </w:rPr>
        <w:t>3.</w:t>
      </w:r>
      <w:r w:rsidRPr="00692331">
        <w:rPr>
          <w:rFonts w:ascii="Times New Roman" w:hAnsi="Times New Roman" w:cs="Times New Roman"/>
          <w:b/>
          <w:sz w:val="28"/>
          <w:szCs w:val="28"/>
        </w:rPr>
        <w:t xml:space="preserve"> СОСТАВ, ПОСЛЕДОВАТЕЛЬНОСТЬ И СРОКИ ВЫПОЛЕНИЯ</w:t>
      </w:r>
    </w:p>
    <w:p w:rsidR="00DD22BD" w:rsidRPr="00692331" w:rsidRDefault="00DD22BD" w:rsidP="00DD22BD">
      <w:pPr>
        <w:pStyle w:val="aff4"/>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22BD" w:rsidRPr="00692331" w:rsidRDefault="00DD22BD" w:rsidP="00DD22BD">
      <w:pPr>
        <w:widowControl w:val="0"/>
        <w:autoSpaceDE w:val="0"/>
        <w:autoSpaceDN w:val="0"/>
        <w:adjustRightInd w:val="0"/>
        <w:contextualSpacing/>
        <w:jc w:val="center"/>
        <w:rPr>
          <w:b/>
          <w:bCs/>
          <w:szCs w:val="28"/>
        </w:rPr>
      </w:pPr>
    </w:p>
    <w:p w:rsidR="00DD22BD" w:rsidRPr="00692331" w:rsidRDefault="00DD22BD" w:rsidP="00DD22BD">
      <w:pPr>
        <w:widowControl w:val="0"/>
        <w:autoSpaceDE w:val="0"/>
        <w:autoSpaceDN w:val="0"/>
        <w:adjustRightInd w:val="0"/>
        <w:ind w:firstLine="0"/>
        <w:contextualSpacing/>
        <w:jc w:val="center"/>
        <w:rPr>
          <w:b/>
          <w:bCs/>
          <w:szCs w:val="28"/>
        </w:rPr>
      </w:pPr>
      <w:r>
        <w:rPr>
          <w:b/>
          <w:bCs/>
          <w:szCs w:val="28"/>
        </w:rPr>
        <w:t>3.1.</w:t>
      </w:r>
      <w:r w:rsidRPr="006E71CE">
        <w:t xml:space="preserve"> </w:t>
      </w:r>
      <w:r w:rsidRPr="006E71CE">
        <w:rPr>
          <w:b/>
          <w:bCs/>
          <w:szCs w:val="28"/>
        </w:rPr>
        <w:t>Исчерпывающий перечень административных процедур (действий) при предоставлении муниципальной услуги.</w:t>
      </w:r>
    </w:p>
    <w:p w:rsidR="00DD22BD" w:rsidRPr="00692331" w:rsidRDefault="00DD22BD" w:rsidP="00DD22BD">
      <w:pPr>
        <w:pStyle w:val="aff4"/>
        <w:widowControl w:val="0"/>
        <w:suppressAutoHyphens/>
        <w:spacing w:after="0" w:line="240" w:lineRule="auto"/>
        <w:ind w:left="0" w:firstLine="567"/>
        <w:jc w:val="both"/>
        <w:rPr>
          <w:rFonts w:ascii="Times New Roman" w:hAnsi="Times New Roman" w:cs="Times New Roman"/>
          <w:b/>
          <w:sz w:val="28"/>
          <w:szCs w:val="28"/>
        </w:rPr>
      </w:pPr>
    </w:p>
    <w:p w:rsidR="00DD22BD" w:rsidRPr="003B6AD0"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r w:rsidRPr="003B6AD0">
        <w:rPr>
          <w:rFonts w:ascii="Times New Roman" w:hAnsi="Times New Roman" w:cs="Times New Roman"/>
          <w:sz w:val="28"/>
          <w:szCs w:val="28"/>
        </w:rPr>
        <w:t>3.1.</w:t>
      </w:r>
      <w:r>
        <w:rPr>
          <w:rFonts w:ascii="Times New Roman" w:hAnsi="Times New Roman" w:cs="Times New Roman"/>
          <w:sz w:val="28"/>
          <w:szCs w:val="28"/>
        </w:rPr>
        <w:t>1.</w:t>
      </w:r>
      <w:r w:rsidRPr="003B6AD0">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муниципальной услуги </w:t>
      </w:r>
      <w:r w:rsidRPr="003B6AD0">
        <w:rPr>
          <w:rFonts w:ascii="Times New Roman" w:hAnsi="Times New Roman" w:cs="Times New Roman"/>
          <w:sz w:val="28"/>
          <w:szCs w:val="28"/>
        </w:rPr>
        <w:t>включает в себя следующие административные процедуры (действия):</w:t>
      </w:r>
    </w:p>
    <w:p w:rsidR="00DD22BD" w:rsidRPr="003B6AD0" w:rsidRDefault="00DD22BD" w:rsidP="00DD22BD">
      <w:pPr>
        <w:autoSpaceDE w:val="0"/>
        <w:autoSpaceDN w:val="0"/>
        <w:adjustRightInd w:val="0"/>
        <w:rPr>
          <w:color w:val="000000"/>
          <w:kern w:val="1"/>
          <w:szCs w:val="28"/>
        </w:rPr>
      </w:pPr>
      <w:r>
        <w:rPr>
          <w:color w:val="000000"/>
          <w:kern w:val="1"/>
          <w:szCs w:val="28"/>
        </w:rPr>
        <w:t>1) прием (</w:t>
      </w:r>
      <w:r w:rsidRPr="003B6AD0">
        <w:rPr>
          <w:color w:val="000000"/>
          <w:kern w:val="1"/>
          <w:szCs w:val="28"/>
        </w:rPr>
        <w:t>регистрация</w:t>
      </w:r>
      <w:r>
        <w:rPr>
          <w:color w:val="000000"/>
          <w:kern w:val="1"/>
          <w:szCs w:val="28"/>
        </w:rPr>
        <w:t>)</w:t>
      </w:r>
      <w:r w:rsidRPr="003B6AD0">
        <w:rPr>
          <w:color w:val="000000"/>
          <w:kern w:val="1"/>
          <w:szCs w:val="28"/>
        </w:rPr>
        <w:t xml:space="preserve"> уведомления с комплектом документов;</w:t>
      </w:r>
    </w:p>
    <w:p w:rsidR="00DD22BD" w:rsidRPr="003B6AD0" w:rsidRDefault="00DD22BD" w:rsidP="00DD22BD">
      <w:pPr>
        <w:autoSpaceDE w:val="0"/>
        <w:autoSpaceDN w:val="0"/>
        <w:adjustRightInd w:val="0"/>
        <w:rPr>
          <w:color w:val="000000"/>
          <w:kern w:val="1"/>
          <w:szCs w:val="28"/>
        </w:rPr>
      </w:pPr>
      <w:r>
        <w:rPr>
          <w:color w:val="000000"/>
          <w:kern w:val="1"/>
          <w:szCs w:val="28"/>
        </w:rPr>
        <w:t>2) ф</w:t>
      </w:r>
      <w:r w:rsidRPr="00843440">
        <w:rPr>
          <w:color w:val="000000"/>
          <w:kern w:val="1"/>
          <w:szCs w:val="28"/>
        </w:rPr>
        <w:t xml:space="preserve">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color w:val="000000"/>
          <w:kern w:val="1"/>
          <w:szCs w:val="28"/>
        </w:rPr>
        <w:t>2</w:t>
      </w:r>
      <w:r w:rsidRPr="00843440">
        <w:rPr>
          <w:color w:val="000000"/>
          <w:kern w:val="1"/>
          <w:szCs w:val="28"/>
        </w:rPr>
        <w:t xml:space="preserve"> Регламента).</w:t>
      </w:r>
    </w:p>
    <w:p w:rsidR="00DD22BD" w:rsidRPr="003B6AD0" w:rsidRDefault="00DD22BD" w:rsidP="00DD22BD">
      <w:pPr>
        <w:widowControl w:val="0"/>
        <w:autoSpaceDE w:val="0"/>
        <w:autoSpaceDN w:val="0"/>
        <w:adjustRightInd w:val="0"/>
        <w:rPr>
          <w:bCs/>
          <w:szCs w:val="28"/>
        </w:rPr>
      </w:pPr>
      <w:r>
        <w:rPr>
          <w:kern w:val="1"/>
          <w:szCs w:val="28"/>
        </w:rPr>
        <w:t>3) рассмотрение уведомления и прилагаемых к нему документов</w:t>
      </w:r>
      <w:r w:rsidRPr="003B6AD0">
        <w:rPr>
          <w:bCs/>
          <w:color w:val="000000"/>
          <w:szCs w:val="28"/>
        </w:rPr>
        <w:t>;</w:t>
      </w:r>
    </w:p>
    <w:p w:rsidR="00DD22BD" w:rsidRPr="004F5D8F" w:rsidRDefault="00DD22BD" w:rsidP="00DD22BD">
      <w:pPr>
        <w:suppressAutoHyphens w:val="0"/>
        <w:rPr>
          <w:szCs w:val="28"/>
          <w:lang w:eastAsia="ru-RU"/>
        </w:rPr>
      </w:pPr>
      <w:proofErr w:type="gramStart"/>
      <w:r>
        <w:rPr>
          <w:szCs w:val="28"/>
          <w:lang w:eastAsia="ru-RU"/>
        </w:rPr>
        <w:t xml:space="preserve">4) </w:t>
      </w:r>
      <w:bookmarkStart w:id="9" w:name="_Hlk47613779"/>
      <w:r w:rsidRPr="004F5D8F">
        <w:rPr>
          <w:szCs w:val="28"/>
          <w:lang w:eastAsia="ru-RU"/>
        </w:rPr>
        <w:t>уведомление Департамента по надзору в строительной сфере о планируемом сносе объекта капитального строительства, в случае обращения граждан физических лиц</w:t>
      </w:r>
      <w:r>
        <w:rPr>
          <w:szCs w:val="28"/>
          <w:lang w:eastAsia="ru-RU"/>
        </w:rPr>
        <w:t xml:space="preserve"> и </w:t>
      </w:r>
      <w:r w:rsidRPr="004F5D8F">
        <w:rPr>
          <w:szCs w:val="28"/>
          <w:lang w:eastAsia="ru-RU"/>
        </w:rPr>
        <w:t xml:space="preserve">направление </w:t>
      </w:r>
      <w:r>
        <w:rPr>
          <w:szCs w:val="28"/>
          <w:lang w:eastAsia="ru-RU"/>
        </w:rPr>
        <w:t>уведомления</w:t>
      </w:r>
      <w:r w:rsidRPr="004F5D8F">
        <w:rPr>
          <w:szCs w:val="28"/>
          <w:lang w:eastAsia="ru-RU"/>
        </w:rPr>
        <w:t xml:space="preserve"> с приложенными к нему документами в управление архитектуры и градостроительства администрации муниципального образования </w:t>
      </w:r>
      <w:proofErr w:type="spellStart"/>
      <w:r w:rsidRPr="004F5D8F">
        <w:rPr>
          <w:szCs w:val="28"/>
          <w:lang w:eastAsia="ru-RU"/>
        </w:rPr>
        <w:t>Усть-Лабинский</w:t>
      </w:r>
      <w:proofErr w:type="spellEnd"/>
      <w:r w:rsidRPr="004F5D8F">
        <w:rPr>
          <w:szCs w:val="28"/>
          <w:lang w:eastAsia="ru-RU"/>
        </w:rPr>
        <w:t xml:space="preserve"> район на регистрацию для </w:t>
      </w:r>
      <w:r w:rsidRPr="004F5D8F">
        <w:rPr>
          <w:szCs w:val="28"/>
          <w:lang w:eastAsia="ru-RU"/>
        </w:rPr>
        <w:lastRenderedPageBreak/>
        <w:t>внесения сведений о планируемом сносе объекта капитального строительства в ИСОГД</w:t>
      </w:r>
      <w:r w:rsidRPr="003B6AD0">
        <w:rPr>
          <w:kern w:val="1"/>
          <w:szCs w:val="28"/>
        </w:rPr>
        <w:t>.</w:t>
      </w:r>
      <w:r w:rsidRPr="006443BB">
        <w:t xml:space="preserve"> </w:t>
      </w:r>
      <w:proofErr w:type="gramEnd"/>
    </w:p>
    <w:bookmarkEnd w:id="9"/>
    <w:p w:rsidR="00DD22BD" w:rsidRPr="003B6AD0" w:rsidRDefault="00DD22BD" w:rsidP="00DD22BD">
      <w:pPr>
        <w:suppressAutoHyphens w:val="0"/>
        <w:rPr>
          <w:b/>
          <w:szCs w:val="28"/>
        </w:rPr>
      </w:pPr>
      <w:r w:rsidRPr="006443BB">
        <w:rPr>
          <w:kern w:val="1"/>
          <w:szCs w:val="28"/>
        </w:rPr>
        <w:t xml:space="preserve">Заявитель вправе отозвать свое </w:t>
      </w:r>
      <w:r>
        <w:rPr>
          <w:kern w:val="1"/>
          <w:szCs w:val="28"/>
        </w:rPr>
        <w:t>уведомление</w:t>
      </w:r>
      <w:r w:rsidRPr="006443BB">
        <w:rPr>
          <w:kern w:val="1"/>
          <w:szCs w:val="28"/>
        </w:rPr>
        <w:t xml:space="preserve"> на любой</w:t>
      </w:r>
      <w:r>
        <w:rPr>
          <w:kern w:val="1"/>
          <w:szCs w:val="28"/>
        </w:rPr>
        <w:t xml:space="preserve"> стадии рассмотрения, согласова</w:t>
      </w:r>
      <w:r w:rsidRPr="006443BB">
        <w:rPr>
          <w:kern w:val="1"/>
          <w:szCs w:val="28"/>
        </w:rPr>
        <w:t>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DD22BD" w:rsidRPr="00507C5D" w:rsidRDefault="00DD22BD" w:rsidP="00DD22BD">
      <w:pPr>
        <w:widowControl w:val="0"/>
        <w:tabs>
          <w:tab w:val="left" w:pos="567"/>
          <w:tab w:val="left" w:pos="709"/>
        </w:tabs>
        <w:autoSpaceDE w:val="0"/>
        <w:autoSpaceDN w:val="0"/>
        <w:ind w:firstLine="0"/>
        <w:jc w:val="center"/>
        <w:rPr>
          <w:b/>
          <w:szCs w:val="28"/>
          <w:lang w:eastAsia="ru-RU"/>
        </w:rPr>
      </w:pPr>
      <w:r>
        <w:rPr>
          <w:b/>
          <w:szCs w:val="28"/>
          <w:lang w:eastAsia="ru-RU"/>
        </w:rPr>
        <w:t>3.2. Последовательность выполнения административных процедур</w:t>
      </w:r>
      <w:r w:rsidRPr="00507C5D">
        <w:rPr>
          <w:b/>
          <w:szCs w:val="28"/>
          <w:lang w:eastAsia="ru-RU"/>
        </w:rPr>
        <w:t xml:space="preserve"> </w:t>
      </w:r>
    </w:p>
    <w:p w:rsidR="00DD22BD" w:rsidRPr="00507C5D" w:rsidRDefault="00DD22BD" w:rsidP="00DD22BD">
      <w:pPr>
        <w:widowControl w:val="0"/>
        <w:tabs>
          <w:tab w:val="left" w:pos="567"/>
          <w:tab w:val="left" w:pos="709"/>
        </w:tabs>
        <w:autoSpaceDE w:val="0"/>
        <w:autoSpaceDN w:val="0"/>
        <w:ind w:firstLine="0"/>
        <w:jc w:val="center"/>
        <w:rPr>
          <w:b/>
          <w:szCs w:val="28"/>
        </w:rPr>
      </w:pPr>
      <w:r w:rsidRPr="00507C5D">
        <w:rPr>
          <w:b/>
          <w:szCs w:val="28"/>
          <w:lang w:eastAsia="ru-RU"/>
        </w:rPr>
        <w:t>(действий)</w:t>
      </w:r>
      <w:r w:rsidRPr="00507C5D">
        <w:rPr>
          <w:b/>
          <w:szCs w:val="28"/>
        </w:rPr>
        <w:t xml:space="preserve"> </w:t>
      </w:r>
      <w:r>
        <w:rPr>
          <w:b/>
          <w:szCs w:val="28"/>
        </w:rPr>
        <w:t xml:space="preserve">осуществляемых администрацией </w:t>
      </w:r>
      <w:proofErr w:type="spellStart"/>
      <w:r>
        <w:rPr>
          <w:b/>
          <w:szCs w:val="28"/>
        </w:rPr>
        <w:t>Усть-Лабинский</w:t>
      </w:r>
      <w:proofErr w:type="spellEnd"/>
      <w:r>
        <w:rPr>
          <w:b/>
          <w:szCs w:val="28"/>
        </w:rPr>
        <w:t xml:space="preserve"> район</w:t>
      </w:r>
    </w:p>
    <w:p w:rsidR="00DD22BD" w:rsidRDefault="00DD22BD" w:rsidP="00DD22BD">
      <w:pPr>
        <w:autoSpaceDE w:val="0"/>
        <w:autoSpaceDN w:val="0"/>
        <w:adjustRightInd w:val="0"/>
        <w:rPr>
          <w:szCs w:val="28"/>
          <w:lang w:eastAsia="ru-RU"/>
        </w:rPr>
      </w:pPr>
    </w:p>
    <w:p w:rsidR="00DD22BD" w:rsidRPr="00F36067" w:rsidRDefault="00DD22BD" w:rsidP="00DD22BD">
      <w:pPr>
        <w:autoSpaceDE w:val="0"/>
        <w:autoSpaceDN w:val="0"/>
        <w:adjustRightInd w:val="0"/>
        <w:rPr>
          <w:b/>
          <w:bCs/>
          <w:szCs w:val="28"/>
          <w:lang w:eastAsia="ru-RU"/>
        </w:rPr>
      </w:pPr>
      <w:r w:rsidRPr="00F36067">
        <w:rPr>
          <w:b/>
          <w:bCs/>
          <w:szCs w:val="28"/>
          <w:lang w:eastAsia="ru-RU"/>
        </w:rPr>
        <w:t xml:space="preserve">3.2.1. Прием (регистрация) </w:t>
      </w:r>
      <w:r>
        <w:rPr>
          <w:b/>
          <w:bCs/>
          <w:szCs w:val="28"/>
          <w:lang w:eastAsia="ru-RU"/>
        </w:rPr>
        <w:t>уведомления</w:t>
      </w:r>
      <w:r w:rsidRPr="00F36067">
        <w:rPr>
          <w:b/>
          <w:bCs/>
          <w:szCs w:val="28"/>
          <w:lang w:eastAsia="ru-RU"/>
        </w:rPr>
        <w:t xml:space="preserve"> и прилагаемых к нему документов.</w:t>
      </w:r>
    </w:p>
    <w:p w:rsidR="00DD22BD" w:rsidRDefault="00DD22BD" w:rsidP="00DD22BD">
      <w:pPr>
        <w:autoSpaceDE w:val="0"/>
        <w:autoSpaceDN w:val="0"/>
        <w:adjustRightInd w:val="0"/>
        <w:rPr>
          <w:szCs w:val="28"/>
          <w:lang w:eastAsia="ru-RU"/>
        </w:rPr>
      </w:pPr>
    </w:p>
    <w:p w:rsidR="00DD22BD" w:rsidRPr="00C9213A" w:rsidRDefault="00DD22BD" w:rsidP="00DD22BD">
      <w:pPr>
        <w:autoSpaceDE w:val="0"/>
        <w:autoSpaceDN w:val="0"/>
        <w:adjustRightInd w:val="0"/>
        <w:rPr>
          <w:szCs w:val="28"/>
          <w:lang w:eastAsia="ru-RU"/>
        </w:rPr>
      </w:pPr>
      <w:r>
        <w:rPr>
          <w:szCs w:val="28"/>
          <w:lang w:eastAsia="ru-RU"/>
        </w:rPr>
        <w:t xml:space="preserve">3.2.1.1. </w:t>
      </w:r>
      <w:r w:rsidRPr="00C9213A">
        <w:rPr>
          <w:szCs w:val="28"/>
          <w:lang w:eastAsia="ru-RU"/>
        </w:rPr>
        <w:t xml:space="preserve">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Pr>
          <w:szCs w:val="28"/>
          <w:lang w:eastAsia="ru-RU"/>
        </w:rPr>
        <w:t>уведомлением</w:t>
      </w:r>
      <w:r w:rsidRPr="00C9213A">
        <w:rPr>
          <w:szCs w:val="28"/>
          <w:lang w:eastAsia="ru-RU"/>
        </w:rPr>
        <w:t xml:space="preserve"> и документами, указанными в пункте 2.6.1. подраздела 2.6 раздела </w:t>
      </w:r>
      <w:r>
        <w:rPr>
          <w:szCs w:val="28"/>
          <w:lang w:eastAsia="ru-RU"/>
        </w:rPr>
        <w:t>2</w:t>
      </w:r>
      <w:r w:rsidRPr="00C9213A">
        <w:rPr>
          <w:szCs w:val="28"/>
          <w:lang w:eastAsia="ru-RU"/>
        </w:rPr>
        <w:t xml:space="preserve"> Регламента.</w:t>
      </w:r>
    </w:p>
    <w:p w:rsidR="00DD22BD" w:rsidRPr="00C9213A" w:rsidRDefault="00DD22BD" w:rsidP="00DD22BD">
      <w:pPr>
        <w:autoSpaceDE w:val="0"/>
        <w:autoSpaceDN w:val="0"/>
        <w:adjustRightInd w:val="0"/>
        <w:rPr>
          <w:szCs w:val="28"/>
          <w:lang w:eastAsia="ru-RU"/>
        </w:rPr>
      </w:pPr>
      <w:r w:rsidRPr="00C9213A">
        <w:rPr>
          <w:szCs w:val="28"/>
          <w:lang w:eastAsia="ru-RU"/>
        </w:rPr>
        <w:t>В целях предоставления муниципальной услуги, в том числе осуществляется прием заявителей по предварительной записи.</w:t>
      </w:r>
    </w:p>
    <w:p w:rsidR="00DD22BD" w:rsidRPr="00C9213A" w:rsidRDefault="00DD22BD" w:rsidP="00DD22BD">
      <w:pPr>
        <w:autoSpaceDE w:val="0"/>
        <w:autoSpaceDN w:val="0"/>
        <w:adjustRightInd w:val="0"/>
        <w:rPr>
          <w:szCs w:val="28"/>
          <w:lang w:eastAsia="ru-RU"/>
        </w:rPr>
      </w:pPr>
      <w:r w:rsidRPr="00C9213A">
        <w:rPr>
          <w:szCs w:val="28"/>
          <w:lang w:eastAsia="ru-RU"/>
        </w:rPr>
        <w:t>Запись на прием проводится посредством Единого портала, Регионального портала.</w:t>
      </w:r>
    </w:p>
    <w:p w:rsidR="00DD22BD" w:rsidRPr="00C9213A" w:rsidRDefault="00DD22BD" w:rsidP="00DD22BD">
      <w:pPr>
        <w:autoSpaceDE w:val="0"/>
        <w:autoSpaceDN w:val="0"/>
        <w:adjustRightInd w:val="0"/>
        <w:rPr>
          <w:szCs w:val="28"/>
          <w:lang w:eastAsia="ru-RU"/>
        </w:rPr>
      </w:pPr>
      <w:r w:rsidRPr="00C9213A">
        <w:rPr>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D22BD" w:rsidRPr="00D654D5" w:rsidRDefault="00DD22BD" w:rsidP="00DD22BD">
      <w:pPr>
        <w:autoSpaceDE w:val="0"/>
        <w:autoSpaceDN w:val="0"/>
        <w:adjustRightInd w:val="0"/>
        <w:rPr>
          <w:szCs w:val="28"/>
          <w:lang w:eastAsia="ru-RU"/>
        </w:rPr>
      </w:pPr>
      <w:r w:rsidRPr="00C9213A">
        <w:rPr>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C9213A">
        <w:rPr>
          <w:szCs w:val="28"/>
          <w:lang w:eastAsia="ru-RU"/>
        </w:rPr>
        <w:t>ии и ау</w:t>
      </w:r>
      <w:proofErr w:type="gramEnd"/>
      <w:r w:rsidRPr="00C9213A">
        <w:rPr>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22BD" w:rsidRPr="000958E3" w:rsidRDefault="00DD22BD" w:rsidP="00DD22BD">
      <w:pPr>
        <w:autoSpaceDE w:val="0"/>
        <w:autoSpaceDN w:val="0"/>
        <w:adjustRightInd w:val="0"/>
        <w:rPr>
          <w:szCs w:val="28"/>
          <w:lang w:eastAsia="ru-RU"/>
        </w:rPr>
      </w:pPr>
      <w:r w:rsidRPr="00D654D5">
        <w:rPr>
          <w:szCs w:val="28"/>
          <w:lang w:eastAsia="ru-RU"/>
        </w:rPr>
        <w:t>3.2.1.</w:t>
      </w:r>
      <w:r>
        <w:rPr>
          <w:szCs w:val="28"/>
          <w:lang w:eastAsia="ru-RU"/>
        </w:rPr>
        <w:t>2</w:t>
      </w:r>
      <w:r w:rsidRPr="00D654D5">
        <w:rPr>
          <w:szCs w:val="28"/>
          <w:lang w:eastAsia="ru-RU"/>
        </w:rPr>
        <w:t xml:space="preserve">. </w:t>
      </w:r>
      <w:r w:rsidRPr="000958E3">
        <w:rPr>
          <w:szCs w:val="28"/>
          <w:lang w:eastAsia="ru-RU"/>
        </w:rPr>
        <w:t>При приеме уведомления о планируемом сносе и прилагаемых к нему документов работник уполномоченного органа:</w:t>
      </w:r>
    </w:p>
    <w:p w:rsidR="00DD22BD" w:rsidRPr="000958E3" w:rsidRDefault="00DD22BD" w:rsidP="00DD22BD">
      <w:pPr>
        <w:autoSpaceDE w:val="0"/>
        <w:autoSpaceDN w:val="0"/>
        <w:adjustRightInd w:val="0"/>
        <w:rPr>
          <w:szCs w:val="28"/>
          <w:lang w:eastAsia="ru-RU"/>
        </w:rPr>
      </w:pPr>
      <w:r w:rsidRPr="000958E3">
        <w:rPr>
          <w:szCs w:val="28"/>
          <w:lang w:eastAsia="ru-RU"/>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DD22BD" w:rsidRPr="000958E3" w:rsidRDefault="00DD22BD" w:rsidP="00DD22BD">
      <w:pPr>
        <w:autoSpaceDE w:val="0"/>
        <w:autoSpaceDN w:val="0"/>
        <w:adjustRightInd w:val="0"/>
        <w:rPr>
          <w:szCs w:val="28"/>
          <w:lang w:eastAsia="ru-RU"/>
        </w:rPr>
      </w:pPr>
      <w:r w:rsidRPr="000958E3">
        <w:rPr>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22BD" w:rsidRPr="000958E3" w:rsidRDefault="00DD22BD" w:rsidP="00DD22BD">
      <w:pPr>
        <w:autoSpaceDE w:val="0"/>
        <w:autoSpaceDN w:val="0"/>
        <w:adjustRightInd w:val="0"/>
        <w:rPr>
          <w:szCs w:val="28"/>
          <w:lang w:eastAsia="ru-RU"/>
        </w:rPr>
      </w:pPr>
      <w:r w:rsidRPr="000958E3">
        <w:rPr>
          <w:szCs w:val="28"/>
          <w:lang w:eastAsia="ru-RU"/>
        </w:rPr>
        <w:t>в) проверяет соответствие представленных документов установленным требованиям, удостоверяясь, что</w:t>
      </w:r>
      <w:r>
        <w:rPr>
          <w:szCs w:val="28"/>
          <w:lang w:eastAsia="ru-RU"/>
        </w:rPr>
        <w:t>:</w:t>
      </w:r>
    </w:p>
    <w:p w:rsidR="00DD22BD" w:rsidRPr="000958E3" w:rsidRDefault="00DD22BD" w:rsidP="00DD22BD">
      <w:pPr>
        <w:autoSpaceDE w:val="0"/>
        <w:autoSpaceDN w:val="0"/>
        <w:adjustRightInd w:val="0"/>
        <w:rPr>
          <w:szCs w:val="28"/>
          <w:lang w:eastAsia="ru-RU"/>
        </w:rPr>
      </w:pPr>
      <w:r w:rsidRPr="000958E3">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22BD" w:rsidRPr="000958E3" w:rsidRDefault="00DD22BD" w:rsidP="00DD22BD">
      <w:pPr>
        <w:autoSpaceDE w:val="0"/>
        <w:autoSpaceDN w:val="0"/>
        <w:adjustRightInd w:val="0"/>
        <w:rPr>
          <w:szCs w:val="28"/>
          <w:lang w:eastAsia="ru-RU"/>
        </w:rPr>
      </w:pPr>
      <w:r w:rsidRPr="000958E3">
        <w:rPr>
          <w:szCs w:val="28"/>
          <w:lang w:eastAsia="ru-RU"/>
        </w:rPr>
        <w:t>тексты документов написаны разборчиво;</w:t>
      </w:r>
    </w:p>
    <w:p w:rsidR="00DD22BD" w:rsidRPr="000958E3" w:rsidRDefault="00DD22BD" w:rsidP="00DD22BD">
      <w:pPr>
        <w:autoSpaceDE w:val="0"/>
        <w:autoSpaceDN w:val="0"/>
        <w:adjustRightInd w:val="0"/>
        <w:rPr>
          <w:szCs w:val="28"/>
          <w:lang w:eastAsia="ru-RU"/>
        </w:rPr>
      </w:pPr>
      <w:r w:rsidRPr="000958E3">
        <w:rPr>
          <w:szCs w:val="28"/>
          <w:lang w:eastAsia="ru-RU"/>
        </w:rPr>
        <w:lastRenderedPageBreak/>
        <w:t>фамилии, имена и отчества физических лиц, адреса их мест жительства написаны полностью;</w:t>
      </w:r>
    </w:p>
    <w:p w:rsidR="00DD22BD" w:rsidRPr="000958E3" w:rsidRDefault="00DD22BD" w:rsidP="00DD22BD">
      <w:pPr>
        <w:autoSpaceDE w:val="0"/>
        <w:autoSpaceDN w:val="0"/>
        <w:adjustRightInd w:val="0"/>
        <w:rPr>
          <w:szCs w:val="28"/>
          <w:lang w:eastAsia="ru-RU"/>
        </w:rPr>
      </w:pPr>
      <w:r w:rsidRPr="000958E3">
        <w:rPr>
          <w:szCs w:val="28"/>
          <w:lang w:eastAsia="ru-RU"/>
        </w:rPr>
        <w:t>в документах нет подчисток, приписок, зачеркнутых слов и иных не оговоренных в них исправлений;</w:t>
      </w:r>
    </w:p>
    <w:p w:rsidR="00DD22BD" w:rsidRPr="000958E3" w:rsidRDefault="00DD22BD" w:rsidP="00DD22BD">
      <w:pPr>
        <w:autoSpaceDE w:val="0"/>
        <w:autoSpaceDN w:val="0"/>
        <w:adjustRightInd w:val="0"/>
        <w:rPr>
          <w:szCs w:val="28"/>
          <w:lang w:eastAsia="ru-RU"/>
        </w:rPr>
      </w:pPr>
      <w:r w:rsidRPr="000958E3">
        <w:rPr>
          <w:szCs w:val="28"/>
          <w:lang w:eastAsia="ru-RU"/>
        </w:rPr>
        <w:t>документы не исполнены карандашом;</w:t>
      </w:r>
    </w:p>
    <w:p w:rsidR="00DD22BD" w:rsidRPr="000958E3" w:rsidRDefault="00DD22BD" w:rsidP="00DD22BD">
      <w:pPr>
        <w:autoSpaceDE w:val="0"/>
        <w:autoSpaceDN w:val="0"/>
        <w:adjustRightInd w:val="0"/>
        <w:rPr>
          <w:szCs w:val="28"/>
          <w:lang w:eastAsia="ru-RU"/>
        </w:rPr>
      </w:pPr>
      <w:r w:rsidRPr="000958E3">
        <w:rPr>
          <w:szCs w:val="28"/>
          <w:lang w:eastAsia="ru-RU"/>
        </w:rPr>
        <w:t>документы не имеют серьезных повреждений, наличие которых не позволяет однозначно истолковать их содержание;</w:t>
      </w:r>
    </w:p>
    <w:p w:rsidR="00DD22BD" w:rsidRPr="000958E3" w:rsidRDefault="00DD22BD" w:rsidP="00DD22BD">
      <w:pPr>
        <w:autoSpaceDE w:val="0"/>
        <w:autoSpaceDN w:val="0"/>
        <w:adjustRightInd w:val="0"/>
        <w:rPr>
          <w:szCs w:val="28"/>
          <w:lang w:eastAsia="ru-RU"/>
        </w:rPr>
      </w:pPr>
      <w:r w:rsidRPr="000958E3">
        <w:rPr>
          <w:szCs w:val="28"/>
          <w:lang w:eastAsia="ru-RU"/>
        </w:rPr>
        <w:t>срок действия документов не истек;</w:t>
      </w:r>
    </w:p>
    <w:p w:rsidR="00DD22BD" w:rsidRPr="000958E3" w:rsidRDefault="00DD22BD" w:rsidP="00DD22BD">
      <w:pPr>
        <w:autoSpaceDE w:val="0"/>
        <w:autoSpaceDN w:val="0"/>
        <w:adjustRightInd w:val="0"/>
        <w:rPr>
          <w:szCs w:val="28"/>
          <w:lang w:eastAsia="ru-RU"/>
        </w:rPr>
      </w:pPr>
      <w:r w:rsidRPr="000958E3">
        <w:rPr>
          <w:szCs w:val="28"/>
          <w:lang w:eastAsia="ru-RU"/>
        </w:rPr>
        <w:t>уведомление о планируемом сносе и прилагаемые документы содержат информацию, необходимую для предоставления муниципальной услуги;</w:t>
      </w:r>
    </w:p>
    <w:p w:rsidR="00DD22BD" w:rsidRPr="000958E3" w:rsidRDefault="00DD22BD" w:rsidP="00DD22BD">
      <w:pPr>
        <w:autoSpaceDE w:val="0"/>
        <w:autoSpaceDN w:val="0"/>
        <w:adjustRightInd w:val="0"/>
        <w:rPr>
          <w:szCs w:val="28"/>
          <w:lang w:eastAsia="ru-RU"/>
        </w:rPr>
      </w:pPr>
      <w:r w:rsidRPr="000958E3">
        <w:rPr>
          <w:szCs w:val="28"/>
          <w:lang w:eastAsia="ru-RU"/>
        </w:rPr>
        <w:t>документы представлены в полном объеме;</w:t>
      </w:r>
    </w:p>
    <w:p w:rsidR="00DD22BD" w:rsidRDefault="00DD22BD" w:rsidP="00DD22BD">
      <w:pPr>
        <w:autoSpaceDE w:val="0"/>
        <w:autoSpaceDN w:val="0"/>
        <w:adjustRightInd w:val="0"/>
        <w:rPr>
          <w:szCs w:val="28"/>
          <w:lang w:eastAsia="ru-RU"/>
        </w:rPr>
      </w:pPr>
      <w:r w:rsidRPr="000958E3">
        <w:rPr>
          <w:szCs w:val="28"/>
          <w:lang w:eastAsia="ru-RU"/>
        </w:rPr>
        <w:t>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r>
        <w:rPr>
          <w:szCs w:val="28"/>
          <w:lang w:eastAsia="ru-RU"/>
        </w:rPr>
        <w:t>;</w:t>
      </w:r>
    </w:p>
    <w:p w:rsidR="00DD22BD" w:rsidRPr="00C9213A" w:rsidRDefault="00DD22BD" w:rsidP="00DD22BD">
      <w:pPr>
        <w:autoSpaceDE w:val="0"/>
        <w:autoSpaceDN w:val="0"/>
        <w:adjustRightInd w:val="0"/>
        <w:rPr>
          <w:szCs w:val="28"/>
          <w:lang w:eastAsia="ru-RU"/>
        </w:rPr>
      </w:pPr>
      <w:proofErr w:type="spellStart"/>
      <w:proofErr w:type="gramStart"/>
      <w:r>
        <w:rPr>
          <w:szCs w:val="28"/>
          <w:lang w:eastAsia="ru-RU"/>
        </w:rPr>
        <w:t>д</w:t>
      </w:r>
      <w:proofErr w:type="spellEnd"/>
      <w:r>
        <w:rPr>
          <w:szCs w:val="28"/>
          <w:lang w:eastAsia="ru-RU"/>
        </w:rPr>
        <w:t>) о</w:t>
      </w:r>
      <w:r w:rsidRPr="00C9213A">
        <w:rPr>
          <w:szCs w:val="28"/>
          <w:lang w:eastAsia="ru-RU"/>
        </w:rPr>
        <w:t>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D22BD" w:rsidRPr="000958E3" w:rsidRDefault="00DD22BD" w:rsidP="00DD22BD">
      <w:pPr>
        <w:autoSpaceDE w:val="0"/>
        <w:autoSpaceDN w:val="0"/>
        <w:adjustRightInd w:val="0"/>
        <w:rPr>
          <w:szCs w:val="28"/>
          <w:lang w:eastAsia="ru-RU"/>
        </w:rPr>
      </w:pPr>
      <w:r>
        <w:rPr>
          <w:szCs w:val="28"/>
          <w:lang w:eastAsia="ru-RU"/>
        </w:rPr>
        <w:t xml:space="preserve">е) </w:t>
      </w:r>
      <w:r w:rsidRPr="00C9213A">
        <w:rPr>
          <w:szCs w:val="28"/>
          <w:lang w:eastAsia="ru-RU"/>
        </w:rPr>
        <w:t xml:space="preserve">формирует электронные документы и (или) электронные образы </w:t>
      </w:r>
      <w:r>
        <w:rPr>
          <w:szCs w:val="28"/>
          <w:lang w:eastAsia="ru-RU"/>
        </w:rPr>
        <w:t>уведомления</w:t>
      </w:r>
      <w:r w:rsidRPr="00C9213A">
        <w:rPr>
          <w:szCs w:val="28"/>
          <w:lang w:eastAsia="ru-RU"/>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r>
        <w:rPr>
          <w:szCs w:val="28"/>
          <w:lang w:eastAsia="ru-RU"/>
        </w:rPr>
        <w:t>.</w:t>
      </w:r>
    </w:p>
    <w:p w:rsidR="00DD22BD" w:rsidRPr="000958E3" w:rsidRDefault="00DD22BD" w:rsidP="00DD22BD">
      <w:pPr>
        <w:autoSpaceDE w:val="0"/>
        <w:autoSpaceDN w:val="0"/>
        <w:adjustRightInd w:val="0"/>
        <w:rPr>
          <w:szCs w:val="28"/>
          <w:lang w:eastAsia="ru-RU"/>
        </w:rPr>
      </w:pPr>
      <w:proofErr w:type="gramStart"/>
      <w:r w:rsidRPr="000958E3">
        <w:rPr>
          <w:szCs w:val="28"/>
          <w:lang w:eastAsia="ru-RU"/>
        </w:rPr>
        <w:t xml:space="preserve">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по форме согласно приложению N </w:t>
      </w:r>
      <w:r>
        <w:rPr>
          <w:szCs w:val="28"/>
          <w:lang w:eastAsia="ru-RU"/>
        </w:rPr>
        <w:t>1</w:t>
      </w:r>
      <w:r w:rsidRPr="000958E3">
        <w:rPr>
          <w:szCs w:val="28"/>
          <w:lang w:eastAsia="ru-RU"/>
        </w:rPr>
        <w:t xml:space="preserve"> к настоящему Регламенту.</w:t>
      </w:r>
      <w:proofErr w:type="gramEnd"/>
    </w:p>
    <w:p w:rsidR="00DD22BD" w:rsidRPr="000958E3" w:rsidRDefault="00DD22BD" w:rsidP="00DD22BD">
      <w:pPr>
        <w:autoSpaceDE w:val="0"/>
        <w:autoSpaceDN w:val="0"/>
        <w:adjustRightInd w:val="0"/>
        <w:rPr>
          <w:szCs w:val="28"/>
          <w:lang w:eastAsia="ru-RU"/>
        </w:rPr>
      </w:pPr>
      <w:r w:rsidRPr="000958E3">
        <w:rPr>
          <w:szCs w:val="28"/>
          <w:lang w:eastAsia="ru-RU"/>
        </w:rPr>
        <w:t xml:space="preserve">При отсутствии оснований для отказа в приеме документов работник уполномоченного органа оформляет расписку о приеме документов по форме согласно приложению N </w:t>
      </w:r>
      <w:r>
        <w:rPr>
          <w:szCs w:val="28"/>
          <w:lang w:eastAsia="ru-RU"/>
        </w:rPr>
        <w:t>2</w:t>
      </w:r>
      <w:r w:rsidRPr="000958E3">
        <w:rPr>
          <w:szCs w:val="28"/>
          <w:lang w:eastAsia="ru-RU"/>
        </w:rPr>
        <w:t xml:space="preserve"> к настоящему Регламенту.</w:t>
      </w:r>
    </w:p>
    <w:p w:rsidR="00DD22BD" w:rsidRPr="000958E3" w:rsidRDefault="00DD22BD" w:rsidP="00DD22BD">
      <w:pPr>
        <w:autoSpaceDE w:val="0"/>
        <w:autoSpaceDN w:val="0"/>
        <w:adjustRightInd w:val="0"/>
        <w:rPr>
          <w:szCs w:val="28"/>
          <w:lang w:eastAsia="ru-RU"/>
        </w:rPr>
      </w:pPr>
      <w:r w:rsidRPr="000958E3">
        <w:rPr>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D22BD" w:rsidRPr="000958E3" w:rsidRDefault="00DD22BD" w:rsidP="00DD22BD">
      <w:pPr>
        <w:autoSpaceDE w:val="0"/>
        <w:autoSpaceDN w:val="0"/>
        <w:adjustRightInd w:val="0"/>
        <w:rPr>
          <w:szCs w:val="28"/>
          <w:lang w:eastAsia="ru-RU"/>
        </w:rPr>
      </w:pPr>
      <w:r w:rsidRPr="000958E3">
        <w:rPr>
          <w:szCs w:val="28"/>
          <w:lang w:eastAsia="ru-RU"/>
        </w:rP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уполномоченного органа:</w:t>
      </w:r>
    </w:p>
    <w:p w:rsidR="00DD22BD" w:rsidRPr="000958E3" w:rsidRDefault="00DD22BD" w:rsidP="00DD22BD">
      <w:pPr>
        <w:autoSpaceDE w:val="0"/>
        <w:autoSpaceDN w:val="0"/>
        <w:adjustRightInd w:val="0"/>
        <w:rPr>
          <w:szCs w:val="28"/>
          <w:lang w:eastAsia="ru-RU"/>
        </w:rPr>
      </w:pPr>
      <w:r w:rsidRPr="000958E3">
        <w:rPr>
          <w:szCs w:val="28"/>
          <w:lang w:eastAsia="ru-RU"/>
        </w:rPr>
        <w:t>о сроке предоставления муниципальной услуги;</w:t>
      </w:r>
    </w:p>
    <w:p w:rsidR="00DD22BD" w:rsidRPr="00D654D5" w:rsidRDefault="00DD22BD" w:rsidP="00DD22BD">
      <w:pPr>
        <w:autoSpaceDE w:val="0"/>
        <w:autoSpaceDN w:val="0"/>
        <w:adjustRightInd w:val="0"/>
        <w:rPr>
          <w:szCs w:val="28"/>
          <w:lang w:eastAsia="ru-RU"/>
        </w:rPr>
      </w:pPr>
      <w:r w:rsidRPr="000958E3">
        <w:rPr>
          <w:szCs w:val="28"/>
          <w:lang w:eastAsia="ru-RU"/>
        </w:rPr>
        <w:lastRenderedPageBreak/>
        <w:t>о возможности отказа в предоставлении муниципальной услуги.</w:t>
      </w:r>
      <w:r w:rsidRPr="00D654D5">
        <w:rPr>
          <w:szCs w:val="28"/>
          <w:lang w:eastAsia="ru-RU"/>
        </w:rPr>
        <w:t>3.2.1.4. Максимальный срок выполнения административной процедуры составляет 2 (два) рабочих дня.</w:t>
      </w:r>
    </w:p>
    <w:p w:rsidR="00DD22BD" w:rsidRDefault="00DD22BD" w:rsidP="00DD22BD">
      <w:pPr>
        <w:autoSpaceDE w:val="0"/>
        <w:autoSpaceDN w:val="0"/>
        <w:adjustRightInd w:val="0"/>
        <w:rPr>
          <w:szCs w:val="28"/>
          <w:lang w:eastAsia="ru-RU"/>
        </w:rPr>
      </w:pPr>
      <w:r w:rsidRPr="00D654D5">
        <w:rPr>
          <w:szCs w:val="28"/>
          <w:lang w:eastAsia="ru-RU"/>
        </w:rPr>
        <w:t>3.2.1.</w:t>
      </w:r>
      <w:r>
        <w:rPr>
          <w:szCs w:val="28"/>
          <w:lang w:eastAsia="ru-RU"/>
        </w:rPr>
        <w:t>3</w:t>
      </w:r>
      <w:r w:rsidRPr="00D654D5">
        <w:rPr>
          <w:szCs w:val="28"/>
          <w:lang w:eastAsia="ru-RU"/>
        </w:rPr>
        <w:t xml:space="preserve">. Исполнение данной административной процедуры возложено на должностное лицо Уполномоченного органа, ответственное за прием (регистрацию) </w:t>
      </w:r>
      <w:r>
        <w:rPr>
          <w:szCs w:val="28"/>
          <w:lang w:eastAsia="ru-RU"/>
        </w:rPr>
        <w:t>уведомления</w:t>
      </w:r>
      <w:r w:rsidRPr="00D654D5">
        <w:rPr>
          <w:szCs w:val="28"/>
          <w:lang w:eastAsia="ru-RU"/>
        </w:rPr>
        <w:t xml:space="preserve"> и прилагаемых к нему документов, необходимых для предоставления муниципальной услуги. </w:t>
      </w:r>
    </w:p>
    <w:p w:rsidR="00DD22BD" w:rsidRPr="00C9213A" w:rsidRDefault="00DD22BD" w:rsidP="00DD22BD">
      <w:pPr>
        <w:autoSpaceDE w:val="0"/>
        <w:autoSpaceDN w:val="0"/>
        <w:adjustRightInd w:val="0"/>
        <w:rPr>
          <w:szCs w:val="28"/>
          <w:lang w:eastAsia="ru-RU"/>
        </w:rPr>
      </w:pPr>
      <w:r>
        <w:rPr>
          <w:szCs w:val="28"/>
          <w:lang w:eastAsia="ru-RU"/>
        </w:rPr>
        <w:t xml:space="preserve">3.2.1.4. </w:t>
      </w:r>
      <w:r w:rsidRPr="00C9213A">
        <w:rPr>
          <w:szCs w:val="28"/>
          <w:lang w:eastAsia="ru-RU"/>
        </w:rPr>
        <w:t xml:space="preserve">Результатом административной процедуры (действия) по приему </w:t>
      </w:r>
      <w:r>
        <w:rPr>
          <w:szCs w:val="28"/>
          <w:lang w:eastAsia="ru-RU"/>
        </w:rPr>
        <w:t>уведомления</w:t>
      </w:r>
      <w:r w:rsidRPr="00C9213A">
        <w:rPr>
          <w:szCs w:val="28"/>
          <w:lang w:eastAsia="ru-RU"/>
        </w:rPr>
        <w:t xml:space="preserve"> и прилагаемых к нему документов, регистрации </w:t>
      </w:r>
      <w:r>
        <w:rPr>
          <w:szCs w:val="28"/>
          <w:lang w:eastAsia="ru-RU"/>
        </w:rPr>
        <w:t>уведомления</w:t>
      </w:r>
      <w:r w:rsidRPr="00C9213A">
        <w:rPr>
          <w:szCs w:val="28"/>
          <w:lang w:eastAsia="ru-RU"/>
        </w:rPr>
        <w:t xml:space="preserve"> и выдаче заявителю расписки в получении </w:t>
      </w:r>
      <w:r>
        <w:rPr>
          <w:szCs w:val="28"/>
          <w:lang w:eastAsia="ru-RU"/>
        </w:rPr>
        <w:t>уведомления</w:t>
      </w:r>
      <w:r w:rsidRPr="00C9213A">
        <w:rPr>
          <w:szCs w:val="28"/>
          <w:lang w:eastAsia="ru-RU"/>
        </w:rPr>
        <w:t xml:space="preserve"> и документов является прием и регистрация </w:t>
      </w:r>
      <w:r>
        <w:rPr>
          <w:szCs w:val="28"/>
          <w:lang w:eastAsia="ru-RU"/>
        </w:rPr>
        <w:t>уведомления</w:t>
      </w:r>
      <w:r w:rsidRPr="00C9213A">
        <w:rPr>
          <w:szCs w:val="28"/>
          <w:lang w:eastAsia="ru-RU"/>
        </w:rPr>
        <w:t xml:space="preserve"> и прилагаемых к нему документов.</w:t>
      </w:r>
    </w:p>
    <w:p w:rsidR="00DD22BD" w:rsidRPr="00D654D5" w:rsidRDefault="00DD22BD" w:rsidP="00DD22BD">
      <w:pPr>
        <w:autoSpaceDE w:val="0"/>
        <w:autoSpaceDN w:val="0"/>
        <w:adjustRightInd w:val="0"/>
        <w:rPr>
          <w:szCs w:val="28"/>
          <w:lang w:eastAsia="ru-RU"/>
        </w:rPr>
      </w:pPr>
      <w:r w:rsidRPr="00C9213A">
        <w:rPr>
          <w:szCs w:val="28"/>
          <w:lang w:eastAsia="ru-RU"/>
        </w:rPr>
        <w:t>3.</w:t>
      </w:r>
      <w:r>
        <w:rPr>
          <w:szCs w:val="28"/>
          <w:lang w:eastAsia="ru-RU"/>
        </w:rPr>
        <w:t>2</w:t>
      </w:r>
      <w:r w:rsidRPr="00C9213A">
        <w:rPr>
          <w:szCs w:val="28"/>
          <w:lang w:eastAsia="ru-RU"/>
        </w:rPr>
        <w:t>.</w:t>
      </w:r>
      <w:r>
        <w:rPr>
          <w:szCs w:val="28"/>
          <w:lang w:eastAsia="ru-RU"/>
        </w:rPr>
        <w:t>1</w:t>
      </w:r>
      <w:r w:rsidRPr="00C9213A">
        <w:rPr>
          <w:szCs w:val="28"/>
          <w:lang w:eastAsia="ru-RU"/>
        </w:rPr>
        <w:t xml:space="preserve">.5. Способом фиксации результата административной процедуры (действия) является регистрация </w:t>
      </w:r>
      <w:r>
        <w:rPr>
          <w:szCs w:val="28"/>
          <w:lang w:eastAsia="ru-RU"/>
        </w:rPr>
        <w:t>уведомления</w:t>
      </w:r>
      <w:r w:rsidRPr="00C9213A">
        <w:rPr>
          <w:szCs w:val="28"/>
          <w:lang w:eastAsia="ru-RU"/>
        </w:rPr>
        <w:t xml:space="preserve"> и прилагаемых документов в порядке, установленном правилами делопроизводства Уполномоченного органа.</w:t>
      </w:r>
    </w:p>
    <w:p w:rsidR="00DD22BD" w:rsidRPr="00D654D5" w:rsidRDefault="00DD22BD" w:rsidP="00DD22BD">
      <w:pPr>
        <w:autoSpaceDE w:val="0"/>
        <w:autoSpaceDN w:val="0"/>
        <w:adjustRightInd w:val="0"/>
        <w:rPr>
          <w:szCs w:val="28"/>
          <w:lang w:eastAsia="ru-RU"/>
        </w:rPr>
      </w:pPr>
      <w:r w:rsidRPr="00D654D5">
        <w:rPr>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D22BD" w:rsidRDefault="00DD22BD" w:rsidP="00DD22BD">
      <w:pPr>
        <w:autoSpaceDE w:val="0"/>
        <w:autoSpaceDN w:val="0"/>
        <w:adjustRightInd w:val="0"/>
        <w:rPr>
          <w:szCs w:val="28"/>
          <w:lang w:eastAsia="ru-RU"/>
        </w:rPr>
      </w:pPr>
      <w:r w:rsidRPr="00D654D5">
        <w:rPr>
          <w:szCs w:val="28"/>
          <w:lang w:eastAsia="ru-RU"/>
        </w:rPr>
        <w:t xml:space="preserve">3.2.1.7. Результатом административной процедуры является регистрация </w:t>
      </w:r>
      <w:proofErr w:type="spellStart"/>
      <w:r>
        <w:rPr>
          <w:szCs w:val="28"/>
          <w:lang w:eastAsia="ru-RU"/>
        </w:rPr>
        <w:t>уведмоления</w:t>
      </w:r>
      <w:proofErr w:type="spellEnd"/>
      <w:r w:rsidRPr="00D654D5">
        <w:rPr>
          <w:szCs w:val="28"/>
          <w:lang w:eastAsia="ru-RU"/>
        </w:rPr>
        <w:t xml:space="preserve">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DD22BD" w:rsidRPr="00954ADD" w:rsidRDefault="00DD22BD" w:rsidP="00DD22BD">
      <w:pPr>
        <w:autoSpaceDE w:val="0"/>
        <w:autoSpaceDN w:val="0"/>
        <w:adjustRightInd w:val="0"/>
        <w:rPr>
          <w:color w:val="000000"/>
          <w:szCs w:val="28"/>
          <w:lang w:eastAsia="ru-RU"/>
        </w:rPr>
      </w:pPr>
      <w:bookmarkStart w:id="10" w:name="_Hlk53043167"/>
      <w:r w:rsidRPr="00954ADD">
        <w:rPr>
          <w:color w:val="000000"/>
          <w:szCs w:val="28"/>
          <w:lang w:eastAsia="ru-RU"/>
        </w:rPr>
        <w:t xml:space="preserve">3.2.1.8. </w:t>
      </w:r>
      <w:r w:rsidRPr="00954ADD">
        <w:rPr>
          <w:color w:val="000000"/>
          <w:szCs w:val="28"/>
        </w:rPr>
        <w:t>Максимальный срок выполнения административной процедуры составляет 1 (один) рабочих дня.</w:t>
      </w:r>
    </w:p>
    <w:bookmarkEnd w:id="10"/>
    <w:p w:rsidR="00DD22BD" w:rsidRDefault="00DD22BD" w:rsidP="00DD22BD">
      <w:pPr>
        <w:autoSpaceDE w:val="0"/>
        <w:autoSpaceDN w:val="0"/>
        <w:adjustRightInd w:val="0"/>
        <w:rPr>
          <w:szCs w:val="28"/>
          <w:lang w:eastAsia="ru-RU"/>
        </w:rPr>
      </w:pPr>
    </w:p>
    <w:p w:rsidR="00DD22BD" w:rsidRPr="00F36067" w:rsidRDefault="00DD22BD" w:rsidP="00DD22BD">
      <w:pPr>
        <w:autoSpaceDE w:val="0"/>
        <w:autoSpaceDN w:val="0"/>
        <w:adjustRightInd w:val="0"/>
        <w:rPr>
          <w:b/>
          <w:bCs/>
          <w:szCs w:val="28"/>
          <w:lang w:eastAsia="ru-RU"/>
        </w:rPr>
      </w:pPr>
      <w:r w:rsidRPr="00F36067">
        <w:rPr>
          <w:b/>
          <w:bCs/>
          <w:szCs w:val="28"/>
          <w:lang w:eastAsia="ru-RU"/>
        </w:rPr>
        <w:t>3.2.2.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D22BD" w:rsidRDefault="00DD22BD" w:rsidP="00DD22BD">
      <w:pPr>
        <w:autoSpaceDE w:val="0"/>
        <w:autoSpaceDN w:val="0"/>
        <w:adjustRightInd w:val="0"/>
        <w:rPr>
          <w:szCs w:val="28"/>
          <w:lang w:eastAsia="ru-RU"/>
        </w:rPr>
      </w:pPr>
    </w:p>
    <w:p w:rsidR="00DD22BD" w:rsidRPr="00D654D5" w:rsidRDefault="00DD22BD" w:rsidP="00DD22BD">
      <w:pPr>
        <w:autoSpaceDE w:val="0"/>
        <w:autoSpaceDN w:val="0"/>
        <w:adjustRightInd w:val="0"/>
        <w:rPr>
          <w:szCs w:val="28"/>
          <w:lang w:eastAsia="ru-RU"/>
        </w:rPr>
      </w:pPr>
      <w:r w:rsidRPr="00D654D5">
        <w:rPr>
          <w:szCs w:val="28"/>
          <w:lang w:eastAsia="ru-RU"/>
        </w:rPr>
        <w:t xml:space="preserve">3.2.2.1. </w:t>
      </w:r>
      <w:r w:rsidRPr="00843440">
        <w:rPr>
          <w:szCs w:val="28"/>
          <w:lang w:eastAsia="ru-RU"/>
        </w:rPr>
        <w:t xml:space="preserve">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w:t>
      </w:r>
      <w:r>
        <w:rPr>
          <w:szCs w:val="28"/>
          <w:lang w:eastAsia="ru-RU"/>
        </w:rPr>
        <w:t>уведомления</w:t>
      </w:r>
      <w:r w:rsidRPr="00843440">
        <w:rPr>
          <w:szCs w:val="28"/>
          <w:lang w:eastAsia="ru-RU"/>
        </w:rPr>
        <w:t xml:space="preserve"> с предоставленным заявителем пакетом документов.</w:t>
      </w:r>
    </w:p>
    <w:p w:rsidR="00DD22BD" w:rsidRPr="006E514B" w:rsidRDefault="00DD22BD" w:rsidP="00DD22BD">
      <w:pPr>
        <w:autoSpaceDE w:val="0"/>
        <w:autoSpaceDN w:val="0"/>
        <w:adjustRightInd w:val="0"/>
        <w:rPr>
          <w:szCs w:val="28"/>
          <w:lang w:eastAsia="ru-RU"/>
        </w:rPr>
      </w:pPr>
      <w:r w:rsidRPr="00D654D5">
        <w:rPr>
          <w:szCs w:val="28"/>
          <w:lang w:eastAsia="ru-RU"/>
        </w:rPr>
        <w:t xml:space="preserve">3.2.2.2. </w:t>
      </w:r>
      <w:r w:rsidRPr="006E514B">
        <w:rPr>
          <w:szCs w:val="28"/>
          <w:lang w:eastAsia="ru-RU"/>
        </w:rPr>
        <w:t xml:space="preserve">В течение 1 (одного) рабочего дня при получении документов и </w:t>
      </w:r>
      <w:r>
        <w:rPr>
          <w:szCs w:val="28"/>
          <w:lang w:eastAsia="ru-RU"/>
        </w:rPr>
        <w:t>уведомления</w:t>
      </w:r>
      <w:r w:rsidRPr="006E514B">
        <w:rPr>
          <w:szCs w:val="28"/>
          <w:lang w:eastAsia="ru-RU"/>
        </w:rPr>
        <w:t xml:space="preserve"> ответственный специалист осуществляет следующие действия:</w:t>
      </w:r>
    </w:p>
    <w:p w:rsidR="00DD22BD" w:rsidRPr="006E514B" w:rsidRDefault="00DD22BD" w:rsidP="00DD22BD">
      <w:pPr>
        <w:autoSpaceDE w:val="0"/>
        <w:autoSpaceDN w:val="0"/>
        <w:adjustRightInd w:val="0"/>
        <w:rPr>
          <w:szCs w:val="28"/>
          <w:lang w:eastAsia="ru-RU"/>
        </w:rPr>
      </w:pPr>
      <w:r w:rsidRPr="006E514B">
        <w:rPr>
          <w:szCs w:val="28"/>
          <w:lang w:eastAsia="ru-RU"/>
        </w:rPr>
        <w:t xml:space="preserve">1) выявляет отсутствие документов, которые в соответствии с подразделом 2.7 раздела </w:t>
      </w:r>
      <w:r>
        <w:rPr>
          <w:szCs w:val="28"/>
          <w:lang w:eastAsia="ru-RU"/>
        </w:rPr>
        <w:t>2</w:t>
      </w:r>
      <w:r w:rsidRPr="006E514B">
        <w:rPr>
          <w:szCs w:val="28"/>
          <w:lang w:eastAsia="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D22BD" w:rsidRPr="006E514B" w:rsidRDefault="00DD22BD" w:rsidP="00DD22BD">
      <w:pPr>
        <w:autoSpaceDE w:val="0"/>
        <w:autoSpaceDN w:val="0"/>
        <w:adjustRightInd w:val="0"/>
        <w:rPr>
          <w:szCs w:val="28"/>
          <w:lang w:eastAsia="ru-RU"/>
        </w:rPr>
      </w:pPr>
      <w:proofErr w:type="gramStart"/>
      <w:r w:rsidRPr="006E514B">
        <w:rPr>
          <w:szCs w:val="28"/>
          <w:lang w:eastAsia="ru-RU"/>
        </w:rPr>
        <w:t xml:space="preserve">2) подготавливает и направляет в день регистрации </w:t>
      </w:r>
      <w:r>
        <w:rPr>
          <w:szCs w:val="28"/>
          <w:lang w:eastAsia="ru-RU"/>
        </w:rPr>
        <w:t>уведомления</w:t>
      </w:r>
      <w:r w:rsidRPr="006E514B">
        <w:rPr>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w:t>
      </w:r>
      <w:r w:rsidRPr="006E514B">
        <w:rPr>
          <w:szCs w:val="28"/>
          <w:lang w:eastAsia="ru-RU"/>
        </w:rPr>
        <w:lastRenderedPageBreak/>
        <w:t>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E514B">
        <w:rPr>
          <w:szCs w:val="28"/>
          <w:lang w:eastAsia="ru-RU"/>
        </w:rPr>
        <w:t>, согласно требованиям, предусмотренным пунктами 1-8 части 1 статьи 7.2 Федерального закона № 210-ФЗ</w:t>
      </w:r>
      <w:proofErr w:type="gramStart"/>
      <w:r w:rsidRPr="006E514B">
        <w:rPr>
          <w:szCs w:val="28"/>
          <w:lang w:eastAsia="ru-RU"/>
        </w:rPr>
        <w:t xml:space="preserve"> .</w:t>
      </w:r>
      <w:proofErr w:type="gramEnd"/>
    </w:p>
    <w:p w:rsidR="00DD22BD" w:rsidRPr="006E514B" w:rsidRDefault="00DD22BD" w:rsidP="00DD22BD">
      <w:pPr>
        <w:autoSpaceDE w:val="0"/>
        <w:autoSpaceDN w:val="0"/>
        <w:adjustRightInd w:val="0"/>
        <w:rPr>
          <w:szCs w:val="28"/>
          <w:lang w:eastAsia="ru-RU"/>
        </w:rPr>
      </w:pPr>
      <w:proofErr w:type="gramStart"/>
      <w:r w:rsidRPr="006E514B">
        <w:rPr>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6E514B">
        <w:rPr>
          <w:szCs w:val="28"/>
          <w:lang w:eastAsia="ru-RU"/>
        </w:rPr>
        <w:t xml:space="preserve"> бумажном </w:t>
      </w:r>
      <w:proofErr w:type="gramStart"/>
      <w:r w:rsidRPr="006E514B">
        <w:rPr>
          <w:szCs w:val="28"/>
          <w:lang w:eastAsia="ru-RU"/>
        </w:rPr>
        <w:t>носителе</w:t>
      </w:r>
      <w:proofErr w:type="gramEnd"/>
      <w:r w:rsidRPr="006E514B">
        <w:rPr>
          <w:szCs w:val="28"/>
          <w:lang w:eastAsia="ru-RU"/>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D22BD" w:rsidRDefault="00DD22BD" w:rsidP="00DD22BD">
      <w:pPr>
        <w:autoSpaceDE w:val="0"/>
        <w:autoSpaceDN w:val="0"/>
        <w:adjustRightInd w:val="0"/>
        <w:rPr>
          <w:szCs w:val="28"/>
          <w:lang w:eastAsia="ru-RU"/>
        </w:rPr>
      </w:pPr>
      <w:r w:rsidRPr="006E514B">
        <w:rPr>
          <w:szCs w:val="28"/>
          <w:lang w:eastAsia="ru-RU"/>
        </w:rPr>
        <w:t>Направление запросов допускается только с целью предоставления муниципальной услуги.</w:t>
      </w:r>
    </w:p>
    <w:p w:rsidR="00DD22BD" w:rsidRPr="00954ADD" w:rsidRDefault="00DD22BD" w:rsidP="00DD22BD">
      <w:pPr>
        <w:widowControl w:val="0"/>
        <w:tabs>
          <w:tab w:val="left" w:pos="851"/>
        </w:tabs>
        <w:suppressAutoHyphens w:val="0"/>
        <w:ind w:firstLine="709"/>
        <w:rPr>
          <w:color w:val="000000"/>
          <w:szCs w:val="28"/>
          <w:lang w:eastAsia="ru-RU"/>
        </w:rPr>
      </w:pPr>
      <w:bookmarkStart w:id="11" w:name="_Hlk53043210"/>
      <w:r w:rsidRPr="00954ADD">
        <w:rPr>
          <w:color w:val="000000"/>
          <w:szCs w:val="28"/>
          <w:lang w:eastAsia="ru-RU"/>
        </w:rPr>
        <w:t xml:space="preserve">В случае если в течение 5 (пяти) рабочих дней ответ на запрос, переданный с использованием средств СМЭВ, не поступил в </w:t>
      </w:r>
      <w:r w:rsidRPr="00954ADD">
        <w:rPr>
          <w:color w:val="000000"/>
          <w:spacing w:val="-4"/>
          <w:szCs w:val="28"/>
          <w:lang w:eastAsia="ru-RU"/>
        </w:rPr>
        <w:t>Уполномоченный орган</w:t>
      </w:r>
      <w:r w:rsidRPr="00954ADD">
        <w:rPr>
          <w:color w:val="000000"/>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DD22BD" w:rsidRPr="00954ADD" w:rsidRDefault="00DD22BD" w:rsidP="00DD22BD">
      <w:pPr>
        <w:widowControl w:val="0"/>
        <w:tabs>
          <w:tab w:val="left" w:pos="851"/>
        </w:tabs>
        <w:suppressAutoHyphens w:val="0"/>
        <w:ind w:firstLine="709"/>
        <w:rPr>
          <w:color w:val="000000"/>
          <w:szCs w:val="28"/>
          <w:lang w:eastAsia="ru-RU"/>
        </w:rPr>
      </w:pPr>
      <w:r w:rsidRPr="00954ADD">
        <w:rPr>
          <w:color w:val="000000"/>
          <w:szCs w:val="28"/>
          <w:lang w:eastAsia="ru-RU"/>
        </w:rPr>
        <w:t xml:space="preserve">3.2.2.3. </w:t>
      </w:r>
      <w:r w:rsidRPr="00954ADD">
        <w:rPr>
          <w:color w:val="000000"/>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954ADD">
        <w:rPr>
          <w:color w:val="000000"/>
          <w:spacing w:val="-4"/>
          <w:szCs w:val="28"/>
        </w:rPr>
        <w:t>Уполномоченный орган</w:t>
      </w:r>
      <w:r w:rsidRPr="00954ADD">
        <w:rPr>
          <w:color w:val="000000"/>
          <w:szCs w:val="28"/>
        </w:rPr>
        <w:t>.</w:t>
      </w:r>
    </w:p>
    <w:p w:rsidR="00DD22BD" w:rsidRPr="00F36067" w:rsidRDefault="00DD22BD" w:rsidP="00DD22BD">
      <w:pPr>
        <w:autoSpaceDE w:val="0"/>
        <w:autoSpaceDN w:val="0"/>
        <w:adjustRightInd w:val="0"/>
        <w:rPr>
          <w:szCs w:val="28"/>
          <w:lang w:eastAsia="ru-RU"/>
        </w:rPr>
      </w:pPr>
      <w:bookmarkStart w:id="12" w:name="_Hlk53043253"/>
      <w:bookmarkEnd w:id="11"/>
      <w:r w:rsidRPr="00F36067">
        <w:rPr>
          <w:szCs w:val="28"/>
          <w:lang w:eastAsia="ru-RU"/>
        </w:rPr>
        <w:t>3.2.2.</w:t>
      </w:r>
      <w:r>
        <w:rPr>
          <w:szCs w:val="28"/>
          <w:lang w:eastAsia="ru-RU"/>
        </w:rPr>
        <w:t>4</w:t>
      </w:r>
      <w:r w:rsidRPr="00F36067">
        <w:rPr>
          <w:szCs w:val="28"/>
          <w:lang w:eastAsia="ru-RU"/>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bookmarkEnd w:id="12"/>
    <w:p w:rsidR="00DD22BD" w:rsidRPr="00F36067" w:rsidRDefault="00DD22BD" w:rsidP="00DD22BD">
      <w:pPr>
        <w:autoSpaceDE w:val="0"/>
        <w:autoSpaceDN w:val="0"/>
        <w:adjustRightInd w:val="0"/>
        <w:rPr>
          <w:szCs w:val="28"/>
          <w:lang w:eastAsia="ru-RU"/>
        </w:rPr>
      </w:pPr>
      <w:r w:rsidRPr="00F36067">
        <w:rPr>
          <w:szCs w:val="28"/>
          <w:lang w:eastAsia="ru-RU"/>
        </w:rPr>
        <w:t>3.2.2.</w:t>
      </w:r>
      <w:r>
        <w:rPr>
          <w:szCs w:val="28"/>
          <w:lang w:eastAsia="ru-RU"/>
        </w:rPr>
        <w:t>5</w:t>
      </w:r>
      <w:r w:rsidRPr="00F36067">
        <w:rPr>
          <w:szCs w:val="28"/>
          <w:lang w:eastAsia="ru-RU"/>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22BD" w:rsidRPr="00954ADD" w:rsidRDefault="00DD22BD" w:rsidP="00DD22BD">
      <w:pPr>
        <w:autoSpaceDE w:val="0"/>
        <w:autoSpaceDN w:val="0"/>
        <w:adjustRightInd w:val="0"/>
        <w:rPr>
          <w:color w:val="000000"/>
          <w:szCs w:val="28"/>
        </w:rPr>
      </w:pPr>
      <w:bookmarkStart w:id="13" w:name="_Hlk53043275"/>
      <w:r w:rsidRPr="00954ADD">
        <w:rPr>
          <w:color w:val="000000"/>
          <w:szCs w:val="28"/>
          <w:lang w:eastAsia="ru-RU"/>
        </w:rPr>
        <w:t xml:space="preserve">3.2.2.6. </w:t>
      </w:r>
      <w:r w:rsidRPr="00954ADD">
        <w:rPr>
          <w:color w:val="000000"/>
          <w:szCs w:val="28"/>
        </w:rPr>
        <w:t>Результатом исполнения административной процедуры (действия) является сформированный пакет документов для рассмотрения уведомления</w:t>
      </w:r>
      <w:r w:rsidRPr="00954ADD">
        <w:rPr>
          <w:color w:val="000000"/>
          <w:spacing w:val="-4"/>
          <w:szCs w:val="28"/>
        </w:rPr>
        <w:t xml:space="preserve"> Уполномоченным органом</w:t>
      </w:r>
      <w:r w:rsidRPr="00954ADD">
        <w:rPr>
          <w:color w:val="000000"/>
          <w:szCs w:val="28"/>
        </w:rPr>
        <w:t>.</w:t>
      </w:r>
    </w:p>
    <w:bookmarkEnd w:id="13"/>
    <w:p w:rsidR="00DD22BD" w:rsidRDefault="00DD22BD" w:rsidP="00DD22BD">
      <w:pPr>
        <w:autoSpaceDE w:val="0"/>
        <w:autoSpaceDN w:val="0"/>
        <w:adjustRightInd w:val="0"/>
        <w:rPr>
          <w:szCs w:val="28"/>
          <w:lang w:eastAsia="ru-RU"/>
        </w:rPr>
      </w:pPr>
      <w:r w:rsidRPr="00F36067">
        <w:rPr>
          <w:szCs w:val="28"/>
          <w:lang w:eastAsia="ru-RU"/>
        </w:rPr>
        <w:t>3.2.2.</w:t>
      </w:r>
      <w:r>
        <w:rPr>
          <w:szCs w:val="28"/>
          <w:lang w:eastAsia="ru-RU"/>
        </w:rPr>
        <w:t>7</w:t>
      </w:r>
      <w:r w:rsidRPr="00F36067">
        <w:rPr>
          <w:szCs w:val="28"/>
          <w:lang w:eastAsia="ru-RU"/>
        </w:rPr>
        <w:t>.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представленным Заявителем.</w:t>
      </w:r>
    </w:p>
    <w:p w:rsidR="00DD22BD" w:rsidRPr="00954ADD" w:rsidRDefault="00DD22BD" w:rsidP="00DD22BD">
      <w:pPr>
        <w:widowControl w:val="0"/>
        <w:tabs>
          <w:tab w:val="left" w:pos="851"/>
        </w:tabs>
        <w:ind w:firstLine="709"/>
        <w:rPr>
          <w:color w:val="000000"/>
          <w:szCs w:val="28"/>
          <w:lang w:eastAsia="ru-RU"/>
        </w:rPr>
      </w:pPr>
      <w:bookmarkStart w:id="14" w:name="_Hlk53043300"/>
      <w:r w:rsidRPr="00954ADD">
        <w:rPr>
          <w:color w:val="000000"/>
          <w:szCs w:val="28"/>
          <w:lang w:eastAsia="ru-RU"/>
        </w:rPr>
        <w:t xml:space="preserve">3.2.2.8. Срок административной процедуры (действия), формирование и направление межведомственных запросов в органы (организации), </w:t>
      </w:r>
      <w:r w:rsidRPr="00954ADD">
        <w:rPr>
          <w:color w:val="000000"/>
          <w:szCs w:val="28"/>
          <w:lang w:eastAsia="ru-RU"/>
        </w:rPr>
        <w:lastRenderedPageBreak/>
        <w:t>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- 5 (пять) рабочих дней.</w:t>
      </w:r>
    </w:p>
    <w:bookmarkEnd w:id="14"/>
    <w:p w:rsidR="00DD22BD" w:rsidRDefault="00DD22BD" w:rsidP="00DD22BD">
      <w:pPr>
        <w:autoSpaceDE w:val="0"/>
        <w:autoSpaceDN w:val="0"/>
        <w:adjustRightInd w:val="0"/>
        <w:rPr>
          <w:szCs w:val="28"/>
          <w:lang w:eastAsia="ru-RU"/>
        </w:rPr>
      </w:pPr>
    </w:p>
    <w:p w:rsidR="00DD22BD" w:rsidRPr="00F36067" w:rsidRDefault="00DD22BD" w:rsidP="00DD22BD">
      <w:pPr>
        <w:autoSpaceDE w:val="0"/>
        <w:autoSpaceDN w:val="0"/>
        <w:adjustRightInd w:val="0"/>
        <w:rPr>
          <w:b/>
          <w:bCs/>
          <w:szCs w:val="28"/>
          <w:lang w:eastAsia="ru-RU"/>
        </w:rPr>
      </w:pPr>
      <w:r w:rsidRPr="00F36067">
        <w:rPr>
          <w:b/>
          <w:bCs/>
          <w:szCs w:val="28"/>
          <w:lang w:eastAsia="ru-RU"/>
        </w:rPr>
        <w:t>3.2.3. Рассмотрение уведомления и прилагаемых к нему документов.</w:t>
      </w:r>
    </w:p>
    <w:p w:rsidR="00DD22BD" w:rsidRDefault="00DD22BD" w:rsidP="00DD22BD">
      <w:pPr>
        <w:autoSpaceDE w:val="0"/>
        <w:autoSpaceDN w:val="0"/>
        <w:adjustRightInd w:val="0"/>
        <w:rPr>
          <w:szCs w:val="28"/>
          <w:lang w:eastAsia="ru-RU"/>
        </w:rPr>
      </w:pPr>
    </w:p>
    <w:p w:rsidR="00DD22BD" w:rsidRDefault="00DD22BD" w:rsidP="00DD22BD">
      <w:pPr>
        <w:autoSpaceDE w:val="0"/>
        <w:autoSpaceDN w:val="0"/>
        <w:adjustRightInd w:val="0"/>
        <w:rPr>
          <w:szCs w:val="28"/>
          <w:lang w:eastAsia="ru-RU"/>
        </w:rPr>
      </w:pPr>
      <w:r w:rsidRPr="00D658E0">
        <w:rPr>
          <w:szCs w:val="28"/>
          <w:lang w:eastAsia="ru-RU"/>
        </w:rPr>
        <w:t>3.2.3.1. Основанием для начала административной</w:t>
      </w:r>
      <w:r>
        <w:rPr>
          <w:szCs w:val="28"/>
          <w:lang w:eastAsia="ru-RU"/>
        </w:rPr>
        <w:t xml:space="preserve"> процедуры является наличие пол</w:t>
      </w:r>
      <w:r w:rsidRPr="00D658E0">
        <w:rPr>
          <w:szCs w:val="28"/>
          <w:lang w:eastAsia="ru-RU"/>
        </w:rPr>
        <w:t>ного комплекта документов, предусмотренного подраздел</w:t>
      </w:r>
      <w:r>
        <w:rPr>
          <w:szCs w:val="28"/>
          <w:lang w:eastAsia="ru-RU"/>
        </w:rPr>
        <w:t>ом 2.6 Регламента, а также доку</w:t>
      </w:r>
      <w:r w:rsidRPr="00D658E0">
        <w:rPr>
          <w:szCs w:val="28"/>
          <w:lang w:eastAsia="ru-RU"/>
        </w:rPr>
        <w:t>ментов, предусмотренных подразделом 2.7 Регламента.</w:t>
      </w:r>
    </w:p>
    <w:p w:rsidR="00DD22BD" w:rsidRPr="00D658E0" w:rsidRDefault="00DD22BD" w:rsidP="00DD22BD">
      <w:pPr>
        <w:autoSpaceDE w:val="0"/>
        <w:autoSpaceDN w:val="0"/>
        <w:adjustRightInd w:val="0"/>
        <w:rPr>
          <w:szCs w:val="28"/>
          <w:lang w:eastAsia="ru-RU"/>
        </w:rPr>
      </w:pPr>
      <w:r>
        <w:rPr>
          <w:szCs w:val="28"/>
          <w:lang w:eastAsia="ru-RU"/>
        </w:rPr>
        <w:t>3.2.3.2.</w:t>
      </w:r>
      <w:r w:rsidRPr="00AD2CA6">
        <w:t xml:space="preserve"> </w:t>
      </w:r>
      <w:r w:rsidRPr="00AD2CA6">
        <w:rPr>
          <w:szCs w:val="28"/>
          <w:lang w:eastAsia="ru-RU"/>
        </w:rPr>
        <w:t>Должностное лицо Уполномоченного органа осуществляет проверку документов, указанных в подразделе 2.6 Регламента, и документов, указанных в пункте 2.7.1 подраздела 2.7 Регламента, на предмет соответствия действующему законодательству и наличия оснований для предоставления муниципальной услуги.</w:t>
      </w:r>
    </w:p>
    <w:p w:rsidR="00DD22BD" w:rsidRPr="005F79D6" w:rsidRDefault="00DD22BD" w:rsidP="00DD22BD">
      <w:pPr>
        <w:autoSpaceDE w:val="0"/>
        <w:autoSpaceDN w:val="0"/>
        <w:adjustRightInd w:val="0"/>
        <w:rPr>
          <w:szCs w:val="28"/>
          <w:lang w:eastAsia="ru-RU"/>
        </w:rPr>
      </w:pPr>
      <w:r>
        <w:rPr>
          <w:szCs w:val="28"/>
          <w:lang w:eastAsia="ru-RU"/>
        </w:rPr>
        <w:t>3.2.3.3</w:t>
      </w:r>
      <w:r w:rsidRPr="00D658E0">
        <w:rPr>
          <w:szCs w:val="28"/>
          <w:lang w:eastAsia="ru-RU"/>
        </w:rPr>
        <w:t>.</w:t>
      </w:r>
      <w:r>
        <w:rPr>
          <w:szCs w:val="28"/>
          <w:lang w:eastAsia="ru-RU"/>
        </w:rPr>
        <w:t xml:space="preserve"> </w:t>
      </w:r>
      <w:r w:rsidRPr="005F79D6">
        <w:rPr>
          <w:szCs w:val="28"/>
          <w:lang w:eastAsia="ru-RU"/>
        </w:rPr>
        <w:t>При наличии предусмотренных пунктом 2.10.2 подраздела 2.10 раздела 2 настоящего Регламента оснований для отказа в предоставлении муниципальной услуги должностным лицом Уполномоченного органа подготавливается проект письма об отказе в предоставлении муниципальной услуги с указанием причин отказа.</w:t>
      </w:r>
    </w:p>
    <w:p w:rsidR="00DD22BD" w:rsidRDefault="00DD22BD" w:rsidP="00DD22BD">
      <w:pPr>
        <w:autoSpaceDE w:val="0"/>
        <w:autoSpaceDN w:val="0"/>
        <w:adjustRightInd w:val="0"/>
        <w:rPr>
          <w:szCs w:val="28"/>
          <w:lang w:eastAsia="ru-RU"/>
        </w:rPr>
      </w:pPr>
      <w:r w:rsidRPr="005F79D6">
        <w:rPr>
          <w:szCs w:val="28"/>
          <w:lang w:eastAsia="ru-RU"/>
        </w:rPr>
        <w:t>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w:t>
      </w:r>
    </w:p>
    <w:p w:rsidR="00DD22BD" w:rsidRDefault="00DD22BD" w:rsidP="00DD22BD">
      <w:pPr>
        <w:autoSpaceDE w:val="0"/>
        <w:autoSpaceDN w:val="0"/>
        <w:adjustRightInd w:val="0"/>
        <w:rPr>
          <w:szCs w:val="28"/>
          <w:lang w:eastAsia="ru-RU"/>
        </w:rPr>
      </w:pPr>
      <w:r>
        <w:rPr>
          <w:szCs w:val="28"/>
          <w:lang w:eastAsia="ru-RU"/>
        </w:rPr>
        <w:t>3.2.3.4</w:t>
      </w:r>
      <w:r w:rsidRPr="00D658E0">
        <w:rPr>
          <w:szCs w:val="28"/>
          <w:lang w:eastAsia="ru-RU"/>
        </w:rPr>
        <w:t xml:space="preserve">. </w:t>
      </w:r>
      <w:proofErr w:type="gramStart"/>
      <w:r>
        <w:rPr>
          <w:szCs w:val="28"/>
          <w:lang w:eastAsia="ru-RU"/>
        </w:rPr>
        <w:t>П</w:t>
      </w:r>
      <w:r w:rsidRPr="005F79D6">
        <w:rPr>
          <w:szCs w:val="28"/>
          <w:lang w:eastAsia="ru-RU"/>
        </w:rPr>
        <w:t xml:space="preserve">ри отсутствии оснований для отказа в предоставлении муниципальной услуги, указанных в пункте 2.10.2 подраздела 2.10 раздела </w:t>
      </w:r>
      <w:r>
        <w:rPr>
          <w:szCs w:val="28"/>
          <w:lang w:eastAsia="ru-RU"/>
        </w:rPr>
        <w:t xml:space="preserve">2 </w:t>
      </w:r>
      <w:r w:rsidRPr="005F79D6">
        <w:rPr>
          <w:szCs w:val="28"/>
          <w:lang w:eastAsia="ru-RU"/>
        </w:rPr>
        <w:t xml:space="preserve">Регламента, </w:t>
      </w:r>
      <w:r>
        <w:rPr>
          <w:szCs w:val="28"/>
          <w:lang w:eastAsia="ru-RU"/>
        </w:rPr>
        <w:t xml:space="preserve">специалист </w:t>
      </w:r>
      <w:r w:rsidRPr="005F79D6">
        <w:rPr>
          <w:szCs w:val="28"/>
          <w:lang w:eastAsia="ru-RU"/>
        </w:rPr>
        <w:t>подготавливает</w:t>
      </w:r>
      <w:r>
        <w:rPr>
          <w:szCs w:val="28"/>
          <w:lang w:eastAsia="ru-RU"/>
        </w:rPr>
        <w:t xml:space="preserve"> проект </w:t>
      </w:r>
      <w:r w:rsidRPr="007E766B">
        <w:rPr>
          <w:szCs w:val="28"/>
          <w:lang w:eastAsia="ru-RU"/>
        </w:rPr>
        <w:t>уведомлени</w:t>
      </w:r>
      <w:r>
        <w:rPr>
          <w:szCs w:val="28"/>
          <w:lang w:eastAsia="ru-RU"/>
        </w:rPr>
        <w:t>я в</w:t>
      </w:r>
      <w:r w:rsidRPr="007E766B">
        <w:rPr>
          <w:szCs w:val="28"/>
          <w:lang w:eastAsia="ru-RU"/>
        </w:rPr>
        <w:t xml:space="preserve"> Департамент по надзору в строительной сфере о планируемом сносе объекта капитального строительства, в случае обращения граждан физических лиц и </w:t>
      </w:r>
      <w:r>
        <w:rPr>
          <w:szCs w:val="28"/>
          <w:lang w:eastAsia="ru-RU"/>
        </w:rPr>
        <w:t xml:space="preserve">проект письма для </w:t>
      </w:r>
      <w:r w:rsidRPr="007E766B">
        <w:rPr>
          <w:szCs w:val="28"/>
          <w:lang w:eastAsia="ru-RU"/>
        </w:rPr>
        <w:t>направлени</w:t>
      </w:r>
      <w:r>
        <w:rPr>
          <w:szCs w:val="28"/>
          <w:lang w:eastAsia="ru-RU"/>
        </w:rPr>
        <w:t>я</w:t>
      </w:r>
      <w:r w:rsidRPr="007E766B">
        <w:rPr>
          <w:szCs w:val="28"/>
          <w:lang w:eastAsia="ru-RU"/>
        </w:rPr>
        <w:t xml:space="preserve"> </w:t>
      </w:r>
      <w:r>
        <w:rPr>
          <w:szCs w:val="28"/>
          <w:lang w:eastAsia="ru-RU"/>
        </w:rPr>
        <w:t>уведомления</w:t>
      </w:r>
      <w:r w:rsidRPr="007E766B">
        <w:rPr>
          <w:szCs w:val="28"/>
          <w:lang w:eastAsia="ru-RU"/>
        </w:rPr>
        <w:t xml:space="preserve"> с приложенными к нему документами в управление архитектуры и градостроительства администрации муниципального образования</w:t>
      </w:r>
      <w:proofErr w:type="gramEnd"/>
      <w:r w:rsidRPr="007E766B">
        <w:rPr>
          <w:szCs w:val="28"/>
          <w:lang w:eastAsia="ru-RU"/>
        </w:rPr>
        <w:t xml:space="preserve"> </w:t>
      </w:r>
      <w:proofErr w:type="spellStart"/>
      <w:r w:rsidRPr="007E766B">
        <w:rPr>
          <w:szCs w:val="28"/>
          <w:lang w:eastAsia="ru-RU"/>
        </w:rPr>
        <w:t>Усть-Лабинский</w:t>
      </w:r>
      <w:proofErr w:type="spellEnd"/>
      <w:r w:rsidRPr="007E766B">
        <w:rPr>
          <w:szCs w:val="28"/>
          <w:lang w:eastAsia="ru-RU"/>
        </w:rPr>
        <w:t xml:space="preserve"> район на регистрацию для внесения сведений о планируемом сносе объекта капитального строительства в ИСОГД.</w:t>
      </w:r>
    </w:p>
    <w:p w:rsidR="00DD22BD" w:rsidRPr="00D658E0" w:rsidRDefault="00DD22BD" w:rsidP="00DD22BD">
      <w:pPr>
        <w:autoSpaceDE w:val="0"/>
        <w:autoSpaceDN w:val="0"/>
        <w:adjustRightInd w:val="0"/>
        <w:rPr>
          <w:szCs w:val="28"/>
          <w:lang w:eastAsia="ru-RU"/>
        </w:rPr>
      </w:pPr>
      <w:r w:rsidRPr="00D658E0">
        <w:rPr>
          <w:szCs w:val="28"/>
          <w:lang w:eastAsia="ru-RU"/>
        </w:rPr>
        <w:t xml:space="preserve">Исполнение данной административной процедуры возложено на должностное лицо Уполномоченного органа, ответственное за рассмотрение </w:t>
      </w:r>
      <w:r>
        <w:rPr>
          <w:szCs w:val="28"/>
          <w:lang w:eastAsia="ru-RU"/>
        </w:rPr>
        <w:t>уведомления</w:t>
      </w:r>
      <w:r w:rsidRPr="00D658E0">
        <w:rPr>
          <w:szCs w:val="28"/>
          <w:lang w:eastAsia="ru-RU"/>
        </w:rPr>
        <w:t xml:space="preserve"> и прилагаемых к нему документов, необходимых для предоставления муниципальной услуги.</w:t>
      </w:r>
    </w:p>
    <w:p w:rsidR="00DD22BD" w:rsidRPr="00D658E0" w:rsidRDefault="00DD22BD" w:rsidP="00DD22BD">
      <w:pPr>
        <w:autoSpaceDE w:val="0"/>
        <w:autoSpaceDN w:val="0"/>
        <w:adjustRightInd w:val="0"/>
        <w:rPr>
          <w:szCs w:val="28"/>
          <w:lang w:eastAsia="ru-RU"/>
        </w:rPr>
      </w:pPr>
      <w:r>
        <w:rPr>
          <w:szCs w:val="28"/>
          <w:lang w:eastAsia="ru-RU"/>
        </w:rPr>
        <w:t>3.2.3.5</w:t>
      </w:r>
      <w:r w:rsidRPr="00D658E0">
        <w:rPr>
          <w:szCs w:val="28"/>
          <w:lang w:eastAsia="ru-RU"/>
        </w:rPr>
        <w:t>.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w:t>
      </w:r>
    </w:p>
    <w:p w:rsidR="00DD22BD" w:rsidRPr="00D658E0" w:rsidRDefault="00DD22BD" w:rsidP="00DD22BD">
      <w:pPr>
        <w:autoSpaceDE w:val="0"/>
        <w:autoSpaceDN w:val="0"/>
        <w:adjustRightInd w:val="0"/>
        <w:rPr>
          <w:szCs w:val="28"/>
          <w:lang w:eastAsia="ru-RU"/>
        </w:rPr>
      </w:pPr>
      <w:r>
        <w:rPr>
          <w:szCs w:val="28"/>
          <w:lang w:eastAsia="ru-RU"/>
        </w:rPr>
        <w:t>3.2.3.6</w:t>
      </w:r>
      <w:r w:rsidRPr="00D658E0">
        <w:rPr>
          <w:szCs w:val="28"/>
          <w:lang w:eastAsia="ru-RU"/>
        </w:rPr>
        <w:t>. Результатом административной процед</w:t>
      </w:r>
      <w:r>
        <w:rPr>
          <w:szCs w:val="28"/>
          <w:lang w:eastAsia="ru-RU"/>
        </w:rPr>
        <w:t xml:space="preserve">уры является осуществление </w:t>
      </w:r>
      <w:bookmarkStart w:id="15" w:name="_Hlk47612657"/>
      <w:r>
        <w:rPr>
          <w:szCs w:val="28"/>
          <w:lang w:eastAsia="ru-RU"/>
        </w:rPr>
        <w:t>долж</w:t>
      </w:r>
      <w:r w:rsidRPr="00D658E0">
        <w:rPr>
          <w:szCs w:val="28"/>
          <w:lang w:eastAsia="ru-RU"/>
        </w:rPr>
        <w:t xml:space="preserve">ностным лицом Уполномоченного органа </w:t>
      </w:r>
      <w:bookmarkEnd w:id="15"/>
      <w:r w:rsidRPr="00D658E0">
        <w:rPr>
          <w:szCs w:val="28"/>
          <w:lang w:eastAsia="ru-RU"/>
        </w:rPr>
        <w:t xml:space="preserve">проверки документов, указанных в подразделе 2.6 Регламента, и документов, указанных </w:t>
      </w:r>
      <w:r w:rsidRPr="00D658E0">
        <w:rPr>
          <w:szCs w:val="28"/>
          <w:lang w:eastAsia="ru-RU"/>
        </w:rPr>
        <w:lastRenderedPageBreak/>
        <w:t>в пункте 2.7.1 подраздела 2.7 Регламента, на предмет соответствия законодательству, регулирующему предоставление муниципальной услуги.</w:t>
      </w:r>
    </w:p>
    <w:p w:rsidR="00DD22BD" w:rsidRDefault="00DD22BD" w:rsidP="00DD22BD">
      <w:pPr>
        <w:autoSpaceDE w:val="0"/>
        <w:autoSpaceDN w:val="0"/>
        <w:adjustRightInd w:val="0"/>
        <w:rPr>
          <w:szCs w:val="28"/>
          <w:lang w:eastAsia="ru-RU"/>
        </w:rPr>
      </w:pPr>
      <w:r>
        <w:rPr>
          <w:szCs w:val="28"/>
          <w:lang w:eastAsia="ru-RU"/>
        </w:rPr>
        <w:t>3.2.3.7</w:t>
      </w:r>
      <w:r w:rsidRPr="00D658E0">
        <w:rPr>
          <w:szCs w:val="28"/>
          <w:lang w:eastAsia="ru-RU"/>
        </w:rPr>
        <w:t>. Способами фиксации результата административной процедуры является направление документов</w:t>
      </w:r>
      <w:r w:rsidRPr="00551A20">
        <w:t xml:space="preserve"> </w:t>
      </w:r>
      <w:r>
        <w:t>для р</w:t>
      </w:r>
      <w:r>
        <w:rPr>
          <w:szCs w:val="28"/>
          <w:lang w:eastAsia="ru-RU"/>
        </w:rPr>
        <w:t>азмещения</w:t>
      </w:r>
      <w:r w:rsidRPr="00551A20">
        <w:rPr>
          <w:szCs w:val="28"/>
          <w:lang w:eastAsia="ru-RU"/>
        </w:rPr>
        <w:t xml:space="preserve"> уведомления и приложенных к нему документов в отделе ИСОГД и уведомление о таком размещении орган регионального государственного строительного надзора</w:t>
      </w:r>
      <w:r>
        <w:rPr>
          <w:szCs w:val="28"/>
          <w:lang w:eastAsia="ru-RU"/>
        </w:rPr>
        <w:t>.</w:t>
      </w:r>
    </w:p>
    <w:p w:rsidR="00DD22BD" w:rsidRDefault="00DD22BD" w:rsidP="00DD22BD">
      <w:pPr>
        <w:autoSpaceDE w:val="0"/>
        <w:autoSpaceDN w:val="0"/>
        <w:adjustRightInd w:val="0"/>
        <w:rPr>
          <w:szCs w:val="28"/>
          <w:lang w:eastAsia="ru-RU"/>
        </w:rPr>
      </w:pPr>
      <w:r>
        <w:rPr>
          <w:szCs w:val="28"/>
          <w:lang w:eastAsia="ru-RU"/>
        </w:rPr>
        <w:t xml:space="preserve">3.2.3.8. </w:t>
      </w:r>
      <w:r w:rsidRPr="005F79D6">
        <w:rPr>
          <w:szCs w:val="28"/>
          <w:lang w:eastAsia="ru-RU"/>
        </w:rPr>
        <w:t>Максимальный срок выполнения административной процедуры составляет 1(один) рабочий день.</w:t>
      </w:r>
    </w:p>
    <w:p w:rsidR="00DD22BD" w:rsidRDefault="00DD22BD" w:rsidP="00DD22BD">
      <w:pPr>
        <w:autoSpaceDE w:val="0"/>
        <w:autoSpaceDN w:val="0"/>
        <w:adjustRightInd w:val="0"/>
        <w:rPr>
          <w:szCs w:val="28"/>
          <w:lang w:eastAsia="ru-RU"/>
        </w:rPr>
      </w:pPr>
    </w:p>
    <w:p w:rsidR="00DD22BD" w:rsidRDefault="00DD22BD" w:rsidP="00DD22BD">
      <w:pPr>
        <w:autoSpaceDE w:val="0"/>
        <w:autoSpaceDN w:val="0"/>
        <w:adjustRightInd w:val="0"/>
        <w:rPr>
          <w:b/>
          <w:bCs/>
          <w:szCs w:val="28"/>
          <w:lang w:eastAsia="ru-RU"/>
        </w:rPr>
      </w:pPr>
      <w:r>
        <w:rPr>
          <w:b/>
          <w:bCs/>
          <w:szCs w:val="28"/>
          <w:lang w:eastAsia="ru-RU"/>
        </w:rPr>
        <w:t>3.2.4. У</w:t>
      </w:r>
      <w:r w:rsidRPr="001C1C58">
        <w:rPr>
          <w:b/>
          <w:bCs/>
          <w:szCs w:val="28"/>
          <w:lang w:eastAsia="ru-RU"/>
        </w:rPr>
        <w:t xml:space="preserve">ведомление </w:t>
      </w:r>
      <w:bookmarkStart w:id="16" w:name="_Hlk47617989"/>
      <w:r w:rsidRPr="001C1C58">
        <w:rPr>
          <w:b/>
          <w:bCs/>
          <w:szCs w:val="28"/>
          <w:lang w:eastAsia="ru-RU"/>
        </w:rPr>
        <w:t xml:space="preserve">Департамента по надзору в строительной сфере </w:t>
      </w:r>
      <w:bookmarkEnd w:id="16"/>
      <w:r w:rsidRPr="001C1C58">
        <w:rPr>
          <w:b/>
          <w:bCs/>
          <w:szCs w:val="28"/>
          <w:lang w:eastAsia="ru-RU"/>
        </w:rPr>
        <w:t xml:space="preserve">о планируемом сносе объекта капитального строительства, в случае обращения граждан физических лиц и </w:t>
      </w:r>
      <w:bookmarkStart w:id="17" w:name="_Hlk47618016"/>
      <w:r w:rsidRPr="001C1C58">
        <w:rPr>
          <w:b/>
          <w:bCs/>
          <w:szCs w:val="28"/>
          <w:lang w:eastAsia="ru-RU"/>
        </w:rPr>
        <w:t xml:space="preserve">направление заявления с приложенными к нему документами в управление архитектуры и градостроительства администрации муниципального образования </w:t>
      </w:r>
      <w:proofErr w:type="spellStart"/>
      <w:r w:rsidRPr="001C1C58">
        <w:rPr>
          <w:b/>
          <w:bCs/>
          <w:szCs w:val="28"/>
          <w:lang w:eastAsia="ru-RU"/>
        </w:rPr>
        <w:t>Усть-Лабинский</w:t>
      </w:r>
      <w:proofErr w:type="spellEnd"/>
      <w:r w:rsidRPr="001C1C58">
        <w:rPr>
          <w:b/>
          <w:bCs/>
          <w:szCs w:val="28"/>
          <w:lang w:eastAsia="ru-RU"/>
        </w:rPr>
        <w:t xml:space="preserve"> район на регистрацию для внесения сведений о планируемом сносе объекта капитального строительства в ИСОГД</w:t>
      </w:r>
      <w:bookmarkEnd w:id="17"/>
      <w:r w:rsidRPr="001C1C58">
        <w:rPr>
          <w:b/>
          <w:bCs/>
          <w:szCs w:val="28"/>
          <w:lang w:eastAsia="ru-RU"/>
        </w:rPr>
        <w:t>.</w:t>
      </w:r>
    </w:p>
    <w:p w:rsidR="00DD22BD" w:rsidRPr="00F66421" w:rsidRDefault="00DD22BD" w:rsidP="00DD22BD">
      <w:pPr>
        <w:autoSpaceDE w:val="0"/>
        <w:autoSpaceDN w:val="0"/>
        <w:adjustRightInd w:val="0"/>
        <w:rPr>
          <w:szCs w:val="28"/>
          <w:lang w:eastAsia="ru-RU"/>
        </w:rPr>
      </w:pPr>
      <w:r>
        <w:rPr>
          <w:szCs w:val="28"/>
          <w:lang w:eastAsia="ru-RU"/>
        </w:rPr>
        <w:t xml:space="preserve">3.2.4.1. </w:t>
      </w:r>
      <w:r w:rsidRPr="00F66421">
        <w:rPr>
          <w:szCs w:val="28"/>
          <w:lang w:eastAsia="ru-RU"/>
        </w:rPr>
        <w:t>Основанием для начала административной процедуры (действия) является готовы</w:t>
      </w:r>
      <w:r>
        <w:rPr>
          <w:szCs w:val="28"/>
          <w:lang w:eastAsia="ru-RU"/>
        </w:rPr>
        <w:t>е</w:t>
      </w:r>
      <w:r w:rsidRPr="00F66421">
        <w:rPr>
          <w:szCs w:val="28"/>
          <w:lang w:eastAsia="ru-RU"/>
        </w:rPr>
        <w:t xml:space="preserve"> к </w:t>
      </w:r>
      <w:r>
        <w:rPr>
          <w:szCs w:val="28"/>
          <w:lang w:eastAsia="ru-RU"/>
        </w:rPr>
        <w:t>отправлению</w:t>
      </w:r>
      <w:r w:rsidRPr="00F66421">
        <w:rPr>
          <w:szCs w:val="28"/>
          <w:lang w:eastAsia="ru-RU"/>
        </w:rPr>
        <w:t xml:space="preserve"> </w:t>
      </w:r>
      <w:r>
        <w:rPr>
          <w:szCs w:val="28"/>
          <w:lang w:eastAsia="ru-RU"/>
        </w:rPr>
        <w:t>уведомления</w:t>
      </w:r>
      <w:r w:rsidRPr="00F66421">
        <w:rPr>
          <w:szCs w:val="28"/>
          <w:lang w:eastAsia="ru-RU"/>
        </w:rPr>
        <w:t xml:space="preserve"> </w:t>
      </w:r>
      <w:r>
        <w:rPr>
          <w:szCs w:val="28"/>
          <w:lang w:eastAsia="ru-RU"/>
        </w:rPr>
        <w:t>о планируемом сносе объекта капитального строительства</w:t>
      </w:r>
      <w:r w:rsidRPr="00F66421">
        <w:rPr>
          <w:szCs w:val="28"/>
          <w:lang w:eastAsia="ru-RU"/>
        </w:rPr>
        <w:t>.</w:t>
      </w:r>
    </w:p>
    <w:p w:rsidR="00DD22BD" w:rsidRDefault="00DD22BD" w:rsidP="00DD22BD">
      <w:pPr>
        <w:autoSpaceDE w:val="0"/>
        <w:autoSpaceDN w:val="0"/>
        <w:adjustRightInd w:val="0"/>
        <w:rPr>
          <w:szCs w:val="28"/>
          <w:lang w:eastAsia="ru-RU"/>
        </w:rPr>
      </w:pPr>
      <w:r>
        <w:rPr>
          <w:szCs w:val="28"/>
          <w:lang w:eastAsia="ru-RU"/>
        </w:rPr>
        <w:t>3.2.4.2. Должностное лицо Уполномоченного органа:</w:t>
      </w:r>
    </w:p>
    <w:p w:rsidR="00DD22BD" w:rsidRDefault="00DD22BD" w:rsidP="00DD22BD">
      <w:pPr>
        <w:autoSpaceDE w:val="0"/>
        <w:autoSpaceDN w:val="0"/>
        <w:adjustRightInd w:val="0"/>
        <w:rPr>
          <w:szCs w:val="28"/>
          <w:lang w:eastAsia="ru-RU"/>
        </w:rPr>
      </w:pPr>
      <w:r>
        <w:rPr>
          <w:szCs w:val="28"/>
          <w:lang w:eastAsia="ru-RU"/>
        </w:rPr>
        <w:t xml:space="preserve"> </w:t>
      </w:r>
      <w:proofErr w:type="gramStart"/>
      <w:r>
        <w:rPr>
          <w:szCs w:val="28"/>
          <w:lang w:eastAsia="ru-RU"/>
        </w:rPr>
        <w:t xml:space="preserve">подготавливает уведомление о планируемом сносе и направляет в </w:t>
      </w:r>
      <w:r w:rsidRPr="0079663D">
        <w:rPr>
          <w:szCs w:val="28"/>
          <w:lang w:eastAsia="ru-RU"/>
        </w:rPr>
        <w:t>Департамента по надзору в строительной сфере</w:t>
      </w:r>
      <w:r>
        <w:rPr>
          <w:szCs w:val="28"/>
          <w:lang w:eastAsia="ru-RU"/>
        </w:rPr>
        <w:t>;</w:t>
      </w:r>
      <w:proofErr w:type="gramEnd"/>
    </w:p>
    <w:p w:rsidR="00DD22BD" w:rsidRPr="00F66421" w:rsidRDefault="00DD22BD" w:rsidP="00DD22BD">
      <w:pPr>
        <w:autoSpaceDE w:val="0"/>
        <w:autoSpaceDN w:val="0"/>
        <w:adjustRightInd w:val="0"/>
        <w:rPr>
          <w:szCs w:val="28"/>
          <w:lang w:eastAsia="ru-RU"/>
        </w:rPr>
      </w:pPr>
      <w:r w:rsidRPr="004C5AC6">
        <w:rPr>
          <w:szCs w:val="28"/>
          <w:lang w:eastAsia="ru-RU"/>
        </w:rPr>
        <w:t>направл</w:t>
      </w:r>
      <w:r>
        <w:rPr>
          <w:szCs w:val="28"/>
          <w:lang w:eastAsia="ru-RU"/>
        </w:rPr>
        <w:t>яет</w:t>
      </w:r>
      <w:r w:rsidRPr="004C5AC6">
        <w:rPr>
          <w:szCs w:val="28"/>
          <w:lang w:eastAsia="ru-RU"/>
        </w:rPr>
        <w:t xml:space="preserve"> </w:t>
      </w:r>
      <w:r w:rsidRPr="00954ADD">
        <w:rPr>
          <w:color w:val="000000"/>
          <w:szCs w:val="28"/>
          <w:lang w:eastAsia="ru-RU"/>
        </w:rPr>
        <w:t>уведомление</w:t>
      </w:r>
      <w:r w:rsidRPr="004C5AC6">
        <w:rPr>
          <w:szCs w:val="28"/>
          <w:lang w:eastAsia="ru-RU"/>
        </w:rPr>
        <w:t xml:space="preserve"> с приложенными к нему документами в управление архитектуры и градостроительства администрации муниципального образования </w:t>
      </w:r>
      <w:proofErr w:type="spellStart"/>
      <w:r w:rsidRPr="004C5AC6">
        <w:rPr>
          <w:szCs w:val="28"/>
          <w:lang w:eastAsia="ru-RU"/>
        </w:rPr>
        <w:t>Усть-Лабинский</w:t>
      </w:r>
      <w:proofErr w:type="spellEnd"/>
      <w:r w:rsidRPr="004C5AC6">
        <w:rPr>
          <w:szCs w:val="28"/>
          <w:lang w:eastAsia="ru-RU"/>
        </w:rPr>
        <w:t xml:space="preserve"> район на регистрацию для внесения сведений о планируемом сносе объекта капитального строительства в ИСОГД</w:t>
      </w:r>
    </w:p>
    <w:p w:rsidR="00DD22BD" w:rsidRPr="004C5AC6" w:rsidRDefault="00DD22BD" w:rsidP="00DD22BD">
      <w:pPr>
        <w:autoSpaceDE w:val="0"/>
        <w:autoSpaceDN w:val="0"/>
        <w:adjustRightInd w:val="0"/>
        <w:rPr>
          <w:szCs w:val="28"/>
          <w:lang w:eastAsia="ru-RU"/>
        </w:rPr>
      </w:pPr>
      <w:r w:rsidRPr="004C5AC6">
        <w:rPr>
          <w:szCs w:val="28"/>
          <w:lang w:eastAsia="ru-RU"/>
        </w:rPr>
        <w:t xml:space="preserve">Критерием принятия решения по данной административной процедуре является отсутствие оснований для отказа в предоставлении </w:t>
      </w:r>
      <w:r>
        <w:rPr>
          <w:szCs w:val="28"/>
          <w:lang w:eastAsia="ru-RU"/>
        </w:rPr>
        <w:t>м</w:t>
      </w:r>
      <w:r w:rsidRPr="004C5AC6">
        <w:rPr>
          <w:szCs w:val="28"/>
          <w:lang w:eastAsia="ru-RU"/>
        </w:rPr>
        <w:t>униципальной услуге.</w:t>
      </w:r>
    </w:p>
    <w:p w:rsidR="00DD22BD" w:rsidRPr="004C5AC6" w:rsidRDefault="00DD22BD" w:rsidP="00DD22BD">
      <w:pPr>
        <w:autoSpaceDE w:val="0"/>
        <w:autoSpaceDN w:val="0"/>
        <w:adjustRightInd w:val="0"/>
        <w:rPr>
          <w:szCs w:val="28"/>
          <w:lang w:eastAsia="ru-RU"/>
        </w:rPr>
      </w:pPr>
      <w:r w:rsidRPr="004C5AC6">
        <w:rPr>
          <w:szCs w:val="28"/>
          <w:lang w:eastAsia="ru-RU"/>
        </w:rPr>
        <w:t>3.</w:t>
      </w:r>
      <w:r>
        <w:rPr>
          <w:szCs w:val="28"/>
          <w:lang w:eastAsia="ru-RU"/>
        </w:rPr>
        <w:t>2.4</w:t>
      </w:r>
      <w:r w:rsidRPr="004C5AC6">
        <w:rPr>
          <w:szCs w:val="28"/>
          <w:lang w:eastAsia="ru-RU"/>
        </w:rPr>
        <w:t>.</w:t>
      </w:r>
      <w:r>
        <w:rPr>
          <w:szCs w:val="28"/>
          <w:lang w:eastAsia="ru-RU"/>
        </w:rPr>
        <w:t>3.</w:t>
      </w:r>
      <w:r w:rsidRPr="004C5AC6">
        <w:rPr>
          <w:szCs w:val="28"/>
          <w:lang w:eastAsia="ru-RU"/>
        </w:rPr>
        <w:t xml:space="preserve"> Результатом данной административной процедуры является </w:t>
      </w:r>
      <w:r>
        <w:rPr>
          <w:szCs w:val="28"/>
          <w:lang w:eastAsia="ru-RU"/>
        </w:rPr>
        <w:t xml:space="preserve">передача </w:t>
      </w:r>
      <w:r w:rsidRPr="004C5AC6">
        <w:rPr>
          <w:szCs w:val="28"/>
          <w:lang w:eastAsia="ru-RU"/>
        </w:rPr>
        <w:t>уведомлени</w:t>
      </w:r>
      <w:r>
        <w:rPr>
          <w:szCs w:val="28"/>
          <w:lang w:eastAsia="ru-RU"/>
        </w:rPr>
        <w:t>я</w:t>
      </w:r>
      <w:r w:rsidRPr="004C5AC6">
        <w:rPr>
          <w:szCs w:val="28"/>
          <w:lang w:eastAsia="ru-RU"/>
        </w:rPr>
        <w:t xml:space="preserve"> о планируемом сносе</w:t>
      </w:r>
      <w:r>
        <w:rPr>
          <w:szCs w:val="28"/>
          <w:lang w:eastAsia="ru-RU"/>
        </w:rPr>
        <w:t xml:space="preserve"> </w:t>
      </w:r>
      <w:r w:rsidRPr="004C5AC6">
        <w:rPr>
          <w:szCs w:val="28"/>
          <w:lang w:eastAsia="ru-RU"/>
        </w:rPr>
        <w:t>в Департамент по надзору в строительной сфере</w:t>
      </w:r>
      <w:r>
        <w:rPr>
          <w:szCs w:val="28"/>
          <w:lang w:eastAsia="ru-RU"/>
        </w:rPr>
        <w:t xml:space="preserve">, </w:t>
      </w:r>
      <w:r w:rsidRPr="00FE60B9">
        <w:rPr>
          <w:color w:val="000000" w:themeColor="text1"/>
          <w:szCs w:val="28"/>
          <w:lang w:eastAsia="ru-RU"/>
        </w:rPr>
        <w:t xml:space="preserve">направление </w:t>
      </w:r>
      <w:bookmarkStart w:id="18" w:name="_Hlk47618644"/>
      <w:r w:rsidRPr="00FE60B9">
        <w:rPr>
          <w:color w:val="000000" w:themeColor="text1"/>
          <w:szCs w:val="28"/>
          <w:lang w:eastAsia="ru-RU"/>
        </w:rPr>
        <w:t>уведомления</w:t>
      </w:r>
      <w:r w:rsidRPr="004C5AC6">
        <w:rPr>
          <w:szCs w:val="28"/>
          <w:lang w:eastAsia="ru-RU"/>
        </w:rPr>
        <w:t xml:space="preserve"> с приложенными к нему документами в управление архитектуры и градостроительства администрации муниципального образования </w:t>
      </w:r>
      <w:proofErr w:type="spellStart"/>
      <w:r w:rsidRPr="004C5AC6">
        <w:rPr>
          <w:szCs w:val="28"/>
          <w:lang w:eastAsia="ru-RU"/>
        </w:rPr>
        <w:t>Усть-Лабинский</w:t>
      </w:r>
      <w:proofErr w:type="spellEnd"/>
      <w:r w:rsidRPr="004C5AC6">
        <w:rPr>
          <w:szCs w:val="28"/>
          <w:lang w:eastAsia="ru-RU"/>
        </w:rPr>
        <w:t xml:space="preserve"> район на регистрацию для внесения сведений о планируемом сносе объекта капитального строительства в ИСОГД.</w:t>
      </w:r>
      <w:bookmarkEnd w:id="18"/>
    </w:p>
    <w:p w:rsidR="00DD22BD" w:rsidRPr="004C5AC6" w:rsidRDefault="00DD22BD" w:rsidP="00DD22BD">
      <w:pPr>
        <w:autoSpaceDE w:val="0"/>
        <w:autoSpaceDN w:val="0"/>
        <w:adjustRightInd w:val="0"/>
        <w:rPr>
          <w:szCs w:val="28"/>
          <w:lang w:eastAsia="ru-RU"/>
        </w:rPr>
      </w:pPr>
      <w:r w:rsidRPr="004C5AC6">
        <w:rPr>
          <w:szCs w:val="28"/>
          <w:lang w:eastAsia="ru-RU"/>
        </w:rPr>
        <w:t>3.</w:t>
      </w:r>
      <w:r>
        <w:rPr>
          <w:szCs w:val="28"/>
          <w:lang w:eastAsia="ru-RU"/>
        </w:rPr>
        <w:t>2</w:t>
      </w:r>
      <w:r w:rsidRPr="004C5AC6">
        <w:rPr>
          <w:szCs w:val="28"/>
          <w:lang w:eastAsia="ru-RU"/>
        </w:rPr>
        <w:t>.</w:t>
      </w:r>
      <w:r>
        <w:rPr>
          <w:szCs w:val="28"/>
          <w:lang w:eastAsia="ru-RU"/>
        </w:rPr>
        <w:t>4.4.</w:t>
      </w:r>
      <w:r w:rsidRPr="004C5AC6">
        <w:rPr>
          <w:szCs w:val="28"/>
          <w:lang w:eastAsia="ru-RU"/>
        </w:rPr>
        <w:t xml:space="preserve"> </w:t>
      </w:r>
      <w:proofErr w:type="gramStart"/>
      <w:r w:rsidRPr="004C5AC6">
        <w:rPr>
          <w:szCs w:val="28"/>
          <w:lang w:eastAsia="ru-RU"/>
        </w:rPr>
        <w:t xml:space="preserve">Способом фиксации результата данной административной процедуры является дата регистрации </w:t>
      </w:r>
      <w:r>
        <w:rPr>
          <w:szCs w:val="28"/>
          <w:lang w:eastAsia="ru-RU"/>
        </w:rPr>
        <w:t xml:space="preserve">в исходящем журнале Уполномоченного органа </w:t>
      </w:r>
      <w:r w:rsidRPr="004C5AC6">
        <w:rPr>
          <w:szCs w:val="28"/>
          <w:lang w:eastAsia="ru-RU"/>
        </w:rPr>
        <w:t xml:space="preserve">уведомления органа регионального государственного строительного надзора </w:t>
      </w:r>
      <w:r>
        <w:rPr>
          <w:szCs w:val="28"/>
          <w:lang w:eastAsia="ru-RU"/>
        </w:rPr>
        <w:t xml:space="preserve">и регистрация сопроводительного письма с уведомлением </w:t>
      </w:r>
      <w:r w:rsidRPr="0023249E">
        <w:rPr>
          <w:szCs w:val="28"/>
          <w:lang w:eastAsia="ru-RU"/>
        </w:rPr>
        <w:t xml:space="preserve"> с приложенными к нему документами в управление архитектуры и градостроительства администрации муниципального образования </w:t>
      </w:r>
      <w:proofErr w:type="spellStart"/>
      <w:r w:rsidRPr="0023249E">
        <w:rPr>
          <w:szCs w:val="28"/>
          <w:lang w:eastAsia="ru-RU"/>
        </w:rPr>
        <w:t>Усть-Лабинский</w:t>
      </w:r>
      <w:proofErr w:type="spellEnd"/>
      <w:r w:rsidRPr="0023249E">
        <w:rPr>
          <w:szCs w:val="28"/>
          <w:lang w:eastAsia="ru-RU"/>
        </w:rPr>
        <w:t xml:space="preserve"> район на регистрацию для внесения сведений о планируемом сносе объекта капитального строительства в ИСОГД.</w:t>
      </w:r>
      <w:proofErr w:type="gramEnd"/>
    </w:p>
    <w:p w:rsidR="00DD22BD" w:rsidRDefault="00DD22BD" w:rsidP="00DD22BD">
      <w:pPr>
        <w:autoSpaceDE w:val="0"/>
        <w:autoSpaceDN w:val="0"/>
        <w:adjustRightInd w:val="0"/>
        <w:rPr>
          <w:szCs w:val="28"/>
          <w:lang w:eastAsia="ru-RU"/>
        </w:rPr>
      </w:pPr>
      <w:r w:rsidRPr="004C5AC6">
        <w:rPr>
          <w:szCs w:val="28"/>
          <w:lang w:eastAsia="ru-RU"/>
        </w:rPr>
        <w:lastRenderedPageBreak/>
        <w:t>3.</w:t>
      </w:r>
      <w:r>
        <w:rPr>
          <w:szCs w:val="28"/>
          <w:lang w:eastAsia="ru-RU"/>
        </w:rPr>
        <w:t>2.4.5</w:t>
      </w:r>
      <w:r w:rsidRPr="004C5AC6">
        <w:rPr>
          <w:szCs w:val="28"/>
          <w:lang w:eastAsia="ru-RU"/>
        </w:rPr>
        <w:t>. Общий срок выполнения административной процедуры не может превышать 1 (один) рабочий день.</w:t>
      </w:r>
    </w:p>
    <w:p w:rsidR="00DD22BD" w:rsidRDefault="00DD22BD" w:rsidP="00DD22BD">
      <w:pPr>
        <w:autoSpaceDE w:val="0"/>
        <w:autoSpaceDN w:val="0"/>
        <w:adjustRightInd w:val="0"/>
        <w:rPr>
          <w:szCs w:val="28"/>
          <w:lang w:eastAsia="ru-RU"/>
        </w:rPr>
      </w:pPr>
    </w:p>
    <w:p w:rsidR="00DD22BD" w:rsidRPr="00334F79" w:rsidRDefault="00DD22BD" w:rsidP="00DD22BD">
      <w:pPr>
        <w:autoSpaceDE w:val="0"/>
        <w:autoSpaceDN w:val="0"/>
        <w:adjustRightInd w:val="0"/>
        <w:ind w:firstLine="0"/>
        <w:jc w:val="center"/>
        <w:rPr>
          <w:b/>
          <w:bCs/>
          <w:szCs w:val="28"/>
          <w:lang w:eastAsia="ru-RU"/>
        </w:rPr>
      </w:pPr>
      <w:r w:rsidRPr="00334F79">
        <w:rPr>
          <w:b/>
          <w:bCs/>
          <w:szCs w:val="28"/>
          <w:lang w:eastAsia="ru-RU"/>
        </w:rPr>
        <w:t>3.3 С</w:t>
      </w:r>
      <w:r>
        <w:rPr>
          <w:b/>
          <w:bCs/>
          <w:szCs w:val="28"/>
          <w:lang w:eastAsia="ru-RU"/>
        </w:rPr>
        <w:t>остав</w:t>
      </w:r>
      <w:r w:rsidRPr="00334F79">
        <w:rPr>
          <w:b/>
          <w:bCs/>
          <w:szCs w:val="28"/>
          <w:lang w:eastAsia="ru-RU"/>
        </w:rPr>
        <w:t xml:space="preserve">, </w:t>
      </w:r>
      <w:r>
        <w:rPr>
          <w:b/>
          <w:bCs/>
          <w:szCs w:val="28"/>
          <w:lang w:eastAsia="ru-RU"/>
        </w:rPr>
        <w:t>последовательность и сроки</w:t>
      </w:r>
    </w:p>
    <w:p w:rsidR="00DD22BD" w:rsidRPr="00334F79" w:rsidRDefault="00DD22BD" w:rsidP="00DD22BD">
      <w:pPr>
        <w:autoSpaceDE w:val="0"/>
        <w:autoSpaceDN w:val="0"/>
        <w:adjustRightInd w:val="0"/>
        <w:ind w:firstLine="0"/>
        <w:jc w:val="center"/>
        <w:rPr>
          <w:b/>
          <w:bCs/>
          <w:szCs w:val="28"/>
          <w:lang w:eastAsia="ru-RU"/>
        </w:rPr>
      </w:pPr>
      <w:r>
        <w:rPr>
          <w:b/>
          <w:bCs/>
          <w:szCs w:val="28"/>
          <w:lang w:eastAsia="ru-RU"/>
        </w:rPr>
        <w:t>Выполнения административных процедур</w:t>
      </w:r>
      <w:r w:rsidRPr="00334F79">
        <w:rPr>
          <w:b/>
          <w:bCs/>
          <w:szCs w:val="28"/>
          <w:lang w:eastAsia="ru-RU"/>
        </w:rPr>
        <w:t xml:space="preserve"> (</w:t>
      </w:r>
      <w:r>
        <w:rPr>
          <w:b/>
          <w:bCs/>
          <w:szCs w:val="28"/>
          <w:lang w:eastAsia="ru-RU"/>
        </w:rPr>
        <w:t>действий</w:t>
      </w:r>
      <w:r w:rsidRPr="00334F79">
        <w:rPr>
          <w:b/>
          <w:bCs/>
          <w:szCs w:val="28"/>
          <w:lang w:eastAsia="ru-RU"/>
        </w:rPr>
        <w:t>),</w:t>
      </w:r>
    </w:p>
    <w:p w:rsidR="00DD22BD" w:rsidRPr="00334F79" w:rsidRDefault="00DD22BD" w:rsidP="00DD22BD">
      <w:pPr>
        <w:autoSpaceDE w:val="0"/>
        <w:autoSpaceDN w:val="0"/>
        <w:adjustRightInd w:val="0"/>
        <w:ind w:firstLine="0"/>
        <w:jc w:val="center"/>
        <w:rPr>
          <w:b/>
          <w:bCs/>
          <w:szCs w:val="28"/>
          <w:lang w:eastAsia="ru-RU"/>
        </w:rPr>
      </w:pPr>
      <w:r>
        <w:rPr>
          <w:b/>
          <w:bCs/>
          <w:szCs w:val="28"/>
          <w:lang w:eastAsia="ru-RU"/>
        </w:rPr>
        <w:t>требований</w:t>
      </w:r>
      <w:r w:rsidRPr="00334F79">
        <w:rPr>
          <w:b/>
          <w:bCs/>
          <w:szCs w:val="28"/>
          <w:lang w:eastAsia="ru-RU"/>
        </w:rPr>
        <w:t xml:space="preserve"> </w:t>
      </w:r>
      <w:r>
        <w:rPr>
          <w:b/>
          <w:bCs/>
          <w:szCs w:val="28"/>
          <w:lang w:eastAsia="ru-RU"/>
        </w:rPr>
        <w:t>к порядку</w:t>
      </w:r>
      <w:r w:rsidRPr="00334F79">
        <w:rPr>
          <w:b/>
          <w:bCs/>
          <w:szCs w:val="28"/>
          <w:lang w:eastAsia="ru-RU"/>
        </w:rPr>
        <w:t xml:space="preserve"> </w:t>
      </w:r>
      <w:r>
        <w:rPr>
          <w:b/>
          <w:bCs/>
          <w:szCs w:val="28"/>
          <w:lang w:eastAsia="ru-RU"/>
        </w:rPr>
        <w:t>их выполнения</w:t>
      </w:r>
      <w:r w:rsidRPr="00334F79">
        <w:rPr>
          <w:b/>
          <w:bCs/>
          <w:szCs w:val="28"/>
          <w:lang w:eastAsia="ru-RU"/>
        </w:rPr>
        <w:t xml:space="preserve">, </w:t>
      </w:r>
      <w:r>
        <w:rPr>
          <w:b/>
          <w:bCs/>
          <w:szCs w:val="28"/>
          <w:lang w:eastAsia="ru-RU"/>
        </w:rPr>
        <w:t>в том числе</w:t>
      </w:r>
    </w:p>
    <w:p w:rsidR="00DD22BD" w:rsidRPr="00334F79" w:rsidRDefault="00DD22BD" w:rsidP="00DD22BD">
      <w:pPr>
        <w:autoSpaceDE w:val="0"/>
        <w:autoSpaceDN w:val="0"/>
        <w:adjustRightInd w:val="0"/>
        <w:ind w:firstLine="0"/>
        <w:jc w:val="center"/>
        <w:rPr>
          <w:b/>
          <w:bCs/>
          <w:szCs w:val="28"/>
          <w:lang w:eastAsia="ru-RU"/>
        </w:rPr>
      </w:pPr>
      <w:r>
        <w:rPr>
          <w:b/>
          <w:bCs/>
          <w:szCs w:val="28"/>
          <w:lang w:eastAsia="ru-RU"/>
        </w:rPr>
        <w:t>особенности</w:t>
      </w:r>
      <w:r w:rsidRPr="00334F79">
        <w:rPr>
          <w:b/>
          <w:bCs/>
          <w:szCs w:val="28"/>
          <w:lang w:eastAsia="ru-RU"/>
        </w:rPr>
        <w:t xml:space="preserve"> </w:t>
      </w:r>
      <w:r>
        <w:rPr>
          <w:b/>
          <w:bCs/>
          <w:szCs w:val="28"/>
          <w:lang w:eastAsia="ru-RU"/>
        </w:rPr>
        <w:t>выполнения</w:t>
      </w:r>
      <w:r w:rsidRPr="00334F79">
        <w:rPr>
          <w:b/>
          <w:bCs/>
          <w:szCs w:val="28"/>
          <w:lang w:eastAsia="ru-RU"/>
        </w:rPr>
        <w:t xml:space="preserve"> </w:t>
      </w:r>
      <w:r>
        <w:rPr>
          <w:b/>
          <w:bCs/>
          <w:szCs w:val="28"/>
          <w:lang w:eastAsia="ru-RU"/>
        </w:rPr>
        <w:t>административных</w:t>
      </w:r>
      <w:r w:rsidRPr="00334F79">
        <w:rPr>
          <w:b/>
          <w:bCs/>
          <w:szCs w:val="28"/>
          <w:lang w:eastAsia="ru-RU"/>
        </w:rPr>
        <w:t xml:space="preserve"> </w:t>
      </w:r>
      <w:r>
        <w:rPr>
          <w:b/>
          <w:bCs/>
          <w:szCs w:val="28"/>
          <w:lang w:eastAsia="ru-RU"/>
        </w:rPr>
        <w:t>процедур</w:t>
      </w:r>
    </w:p>
    <w:p w:rsidR="00DD22BD" w:rsidRPr="00334F79" w:rsidRDefault="00DD22BD" w:rsidP="00DD22BD">
      <w:pPr>
        <w:autoSpaceDE w:val="0"/>
        <w:autoSpaceDN w:val="0"/>
        <w:adjustRightInd w:val="0"/>
        <w:ind w:firstLine="0"/>
        <w:jc w:val="center"/>
        <w:rPr>
          <w:b/>
          <w:bCs/>
          <w:szCs w:val="28"/>
          <w:lang w:eastAsia="ru-RU"/>
        </w:rPr>
      </w:pPr>
      <w:r w:rsidRPr="00334F79">
        <w:rPr>
          <w:b/>
          <w:bCs/>
          <w:szCs w:val="28"/>
          <w:lang w:eastAsia="ru-RU"/>
        </w:rPr>
        <w:t>(</w:t>
      </w:r>
      <w:r>
        <w:rPr>
          <w:b/>
          <w:bCs/>
          <w:szCs w:val="28"/>
          <w:lang w:eastAsia="ru-RU"/>
        </w:rPr>
        <w:t>действий</w:t>
      </w:r>
      <w:r w:rsidRPr="00334F79">
        <w:rPr>
          <w:b/>
          <w:bCs/>
          <w:szCs w:val="28"/>
          <w:lang w:eastAsia="ru-RU"/>
        </w:rPr>
        <w:t xml:space="preserve">) </w:t>
      </w:r>
      <w:r>
        <w:rPr>
          <w:b/>
          <w:bCs/>
          <w:szCs w:val="28"/>
          <w:lang w:eastAsia="ru-RU"/>
        </w:rPr>
        <w:t>в электронной форме.</w:t>
      </w:r>
    </w:p>
    <w:p w:rsidR="00DD22BD" w:rsidRPr="00334F79" w:rsidRDefault="00DD22BD" w:rsidP="00DD22BD">
      <w:pPr>
        <w:autoSpaceDE w:val="0"/>
        <w:autoSpaceDN w:val="0"/>
        <w:adjustRightInd w:val="0"/>
        <w:ind w:firstLine="0"/>
        <w:jc w:val="center"/>
        <w:rPr>
          <w:b/>
          <w:bCs/>
          <w:szCs w:val="28"/>
          <w:lang w:eastAsia="ru-RU"/>
        </w:rPr>
      </w:pPr>
    </w:p>
    <w:p w:rsidR="00DD22BD" w:rsidRPr="00334F79" w:rsidRDefault="00DD22BD" w:rsidP="00DD22BD">
      <w:pPr>
        <w:autoSpaceDE w:val="0"/>
        <w:autoSpaceDN w:val="0"/>
        <w:adjustRightInd w:val="0"/>
        <w:ind w:firstLine="0"/>
        <w:jc w:val="center"/>
        <w:rPr>
          <w:b/>
          <w:bCs/>
          <w:szCs w:val="28"/>
          <w:lang w:eastAsia="ru-RU"/>
        </w:rPr>
      </w:pPr>
      <w:r w:rsidRPr="00334F79">
        <w:rPr>
          <w:b/>
          <w:bCs/>
          <w:szCs w:val="28"/>
          <w:lang w:eastAsia="ru-RU"/>
        </w:rPr>
        <w:t xml:space="preserve">3.3.1. </w:t>
      </w:r>
      <w:r>
        <w:rPr>
          <w:b/>
          <w:bCs/>
          <w:szCs w:val="28"/>
          <w:lang w:eastAsia="ru-RU"/>
        </w:rPr>
        <w:t>Порядок осуществления</w:t>
      </w:r>
      <w:r w:rsidRPr="00334F79">
        <w:rPr>
          <w:b/>
          <w:bCs/>
          <w:szCs w:val="28"/>
          <w:lang w:eastAsia="ru-RU"/>
        </w:rPr>
        <w:t xml:space="preserve"> </w:t>
      </w:r>
      <w:r>
        <w:rPr>
          <w:b/>
          <w:bCs/>
          <w:szCs w:val="28"/>
          <w:lang w:eastAsia="ru-RU"/>
        </w:rPr>
        <w:t>в электронной форме</w:t>
      </w:r>
      <w:r w:rsidRPr="00334F79">
        <w:rPr>
          <w:b/>
          <w:bCs/>
          <w:szCs w:val="28"/>
          <w:lang w:eastAsia="ru-RU"/>
        </w:rPr>
        <w:t xml:space="preserve">, </w:t>
      </w:r>
      <w:r>
        <w:rPr>
          <w:b/>
          <w:bCs/>
          <w:szCs w:val="28"/>
          <w:lang w:eastAsia="ru-RU"/>
        </w:rPr>
        <w:t>в том</w:t>
      </w:r>
    </w:p>
    <w:p w:rsidR="00DD22BD" w:rsidRPr="00334F79" w:rsidRDefault="00DD22BD" w:rsidP="00DD22BD">
      <w:pPr>
        <w:autoSpaceDE w:val="0"/>
        <w:autoSpaceDN w:val="0"/>
        <w:adjustRightInd w:val="0"/>
        <w:ind w:firstLine="0"/>
        <w:jc w:val="center"/>
        <w:rPr>
          <w:b/>
          <w:bCs/>
          <w:szCs w:val="28"/>
          <w:lang w:eastAsia="ru-RU"/>
        </w:rPr>
      </w:pPr>
      <w:proofErr w:type="gramStart"/>
      <w:r>
        <w:rPr>
          <w:b/>
          <w:bCs/>
          <w:szCs w:val="28"/>
          <w:lang w:eastAsia="ru-RU"/>
        </w:rPr>
        <w:t>числе</w:t>
      </w:r>
      <w:proofErr w:type="gramEnd"/>
      <w:r w:rsidRPr="00334F79">
        <w:rPr>
          <w:b/>
          <w:bCs/>
          <w:szCs w:val="28"/>
          <w:lang w:eastAsia="ru-RU"/>
        </w:rPr>
        <w:t xml:space="preserve"> </w:t>
      </w:r>
      <w:r>
        <w:rPr>
          <w:b/>
          <w:bCs/>
          <w:szCs w:val="28"/>
          <w:lang w:eastAsia="ru-RU"/>
        </w:rPr>
        <w:t>с использованием</w:t>
      </w:r>
      <w:r w:rsidRPr="00334F79">
        <w:rPr>
          <w:b/>
          <w:bCs/>
          <w:szCs w:val="28"/>
          <w:lang w:eastAsia="ru-RU"/>
        </w:rPr>
        <w:t xml:space="preserve"> </w:t>
      </w:r>
      <w:r>
        <w:rPr>
          <w:b/>
          <w:bCs/>
          <w:szCs w:val="28"/>
          <w:lang w:eastAsia="ru-RU"/>
        </w:rPr>
        <w:t>единого портала</w:t>
      </w:r>
      <w:r w:rsidRPr="00334F79">
        <w:rPr>
          <w:b/>
          <w:bCs/>
          <w:szCs w:val="28"/>
          <w:lang w:eastAsia="ru-RU"/>
        </w:rPr>
        <w:t xml:space="preserve"> </w:t>
      </w:r>
      <w:r>
        <w:rPr>
          <w:b/>
          <w:bCs/>
          <w:szCs w:val="28"/>
          <w:lang w:eastAsia="ru-RU"/>
        </w:rPr>
        <w:t>государственных и муниципальных услуг</w:t>
      </w:r>
      <w:r w:rsidRPr="00334F79">
        <w:rPr>
          <w:b/>
          <w:bCs/>
          <w:szCs w:val="28"/>
          <w:lang w:eastAsia="ru-RU"/>
        </w:rPr>
        <w:t xml:space="preserve"> (</w:t>
      </w:r>
      <w:r>
        <w:rPr>
          <w:b/>
          <w:bCs/>
          <w:szCs w:val="28"/>
          <w:lang w:eastAsia="ru-RU"/>
        </w:rPr>
        <w:t>функций</w:t>
      </w:r>
      <w:r w:rsidRPr="00334F79">
        <w:rPr>
          <w:b/>
          <w:bCs/>
          <w:szCs w:val="28"/>
          <w:lang w:eastAsia="ru-RU"/>
        </w:rPr>
        <w:t xml:space="preserve">), </w:t>
      </w:r>
      <w:r>
        <w:rPr>
          <w:b/>
          <w:bCs/>
          <w:szCs w:val="28"/>
          <w:lang w:eastAsia="ru-RU"/>
        </w:rPr>
        <w:t>административных процедур</w:t>
      </w:r>
    </w:p>
    <w:p w:rsidR="00DD22BD" w:rsidRPr="00334F79" w:rsidRDefault="00DD22BD" w:rsidP="00DD22BD">
      <w:pPr>
        <w:autoSpaceDE w:val="0"/>
        <w:autoSpaceDN w:val="0"/>
        <w:adjustRightInd w:val="0"/>
        <w:ind w:firstLine="0"/>
        <w:jc w:val="center"/>
        <w:rPr>
          <w:b/>
          <w:bCs/>
          <w:szCs w:val="28"/>
          <w:lang w:eastAsia="ru-RU"/>
        </w:rPr>
      </w:pPr>
      <w:r w:rsidRPr="00334F79">
        <w:rPr>
          <w:b/>
          <w:bCs/>
          <w:szCs w:val="28"/>
          <w:lang w:eastAsia="ru-RU"/>
        </w:rPr>
        <w:t>(</w:t>
      </w:r>
      <w:r>
        <w:rPr>
          <w:b/>
          <w:bCs/>
          <w:szCs w:val="28"/>
          <w:lang w:eastAsia="ru-RU"/>
        </w:rPr>
        <w:t>действий</w:t>
      </w:r>
      <w:r w:rsidRPr="00334F79">
        <w:rPr>
          <w:b/>
          <w:bCs/>
          <w:szCs w:val="28"/>
          <w:lang w:eastAsia="ru-RU"/>
        </w:rPr>
        <w:t xml:space="preserve">) </w:t>
      </w:r>
      <w:r>
        <w:rPr>
          <w:b/>
          <w:bCs/>
          <w:szCs w:val="28"/>
          <w:lang w:eastAsia="ru-RU"/>
        </w:rPr>
        <w:t>в соответствии с положениями</w:t>
      </w:r>
      <w:r w:rsidRPr="00334F79">
        <w:rPr>
          <w:b/>
          <w:bCs/>
          <w:szCs w:val="28"/>
          <w:lang w:eastAsia="ru-RU"/>
        </w:rPr>
        <w:t xml:space="preserve"> </w:t>
      </w:r>
      <w:r>
        <w:rPr>
          <w:b/>
          <w:bCs/>
          <w:szCs w:val="28"/>
          <w:lang w:eastAsia="ru-RU"/>
        </w:rPr>
        <w:t>статьи</w:t>
      </w:r>
    </w:p>
    <w:p w:rsidR="00DD22BD" w:rsidRPr="00334F79" w:rsidRDefault="00DD22BD" w:rsidP="00DD22BD">
      <w:pPr>
        <w:autoSpaceDE w:val="0"/>
        <w:autoSpaceDN w:val="0"/>
        <w:adjustRightInd w:val="0"/>
        <w:ind w:firstLine="0"/>
        <w:jc w:val="center"/>
        <w:rPr>
          <w:b/>
          <w:bCs/>
          <w:szCs w:val="28"/>
          <w:lang w:eastAsia="ru-RU"/>
        </w:rPr>
      </w:pPr>
      <w:r>
        <w:rPr>
          <w:b/>
          <w:bCs/>
          <w:szCs w:val="28"/>
          <w:lang w:eastAsia="ru-RU"/>
        </w:rPr>
        <w:t>10 Федерального закона</w:t>
      </w:r>
      <w:r w:rsidRPr="00334F79">
        <w:rPr>
          <w:b/>
          <w:bCs/>
          <w:szCs w:val="28"/>
          <w:lang w:eastAsia="ru-RU"/>
        </w:rPr>
        <w:t xml:space="preserve"> </w:t>
      </w:r>
      <w:r>
        <w:rPr>
          <w:b/>
          <w:bCs/>
          <w:szCs w:val="28"/>
          <w:lang w:eastAsia="ru-RU"/>
        </w:rPr>
        <w:t>от 27 июля</w:t>
      </w:r>
      <w:r w:rsidRPr="00334F79">
        <w:rPr>
          <w:b/>
          <w:bCs/>
          <w:szCs w:val="28"/>
          <w:lang w:eastAsia="ru-RU"/>
        </w:rPr>
        <w:t xml:space="preserve"> </w:t>
      </w:r>
      <w:r>
        <w:rPr>
          <w:b/>
          <w:bCs/>
          <w:szCs w:val="28"/>
          <w:lang w:eastAsia="ru-RU"/>
        </w:rPr>
        <w:t>2010 года</w:t>
      </w:r>
      <w:r w:rsidRPr="00334F79">
        <w:rPr>
          <w:b/>
          <w:bCs/>
          <w:szCs w:val="28"/>
          <w:lang w:eastAsia="ru-RU"/>
        </w:rPr>
        <w:t xml:space="preserve"> № 210-ФЗ «</w:t>
      </w:r>
      <w:r>
        <w:rPr>
          <w:b/>
          <w:bCs/>
          <w:szCs w:val="28"/>
          <w:lang w:eastAsia="ru-RU"/>
        </w:rPr>
        <w:t>Об организации предоставления государственных и муниципальных услуг</w:t>
      </w:r>
      <w:r w:rsidRPr="00334F79">
        <w:rPr>
          <w:b/>
          <w:bCs/>
          <w:szCs w:val="28"/>
          <w:lang w:eastAsia="ru-RU"/>
        </w:rPr>
        <w:t>»</w:t>
      </w:r>
    </w:p>
    <w:p w:rsidR="00DD22BD" w:rsidRDefault="00DD22BD" w:rsidP="00DD22BD">
      <w:pPr>
        <w:autoSpaceDE w:val="0"/>
        <w:autoSpaceDN w:val="0"/>
        <w:adjustRightInd w:val="0"/>
        <w:ind w:firstLine="709"/>
        <w:rPr>
          <w:szCs w:val="28"/>
          <w:lang w:eastAsia="ru-RU"/>
        </w:rPr>
      </w:pPr>
    </w:p>
    <w:p w:rsidR="00DD22BD" w:rsidRPr="0023249E" w:rsidRDefault="00DD22BD" w:rsidP="00DD22BD">
      <w:pPr>
        <w:autoSpaceDE w:val="0"/>
        <w:autoSpaceDN w:val="0"/>
        <w:adjustRightInd w:val="0"/>
        <w:ind w:firstLine="709"/>
        <w:rPr>
          <w:szCs w:val="28"/>
          <w:lang w:eastAsia="ru-RU"/>
        </w:rPr>
      </w:pPr>
      <w:r w:rsidRPr="0023249E">
        <w:rPr>
          <w:szCs w:val="28"/>
          <w:lang w:eastAsia="ru-RU"/>
        </w:rPr>
        <w:t>3.</w:t>
      </w:r>
      <w:r>
        <w:rPr>
          <w:szCs w:val="28"/>
          <w:lang w:eastAsia="ru-RU"/>
        </w:rPr>
        <w:t>3</w:t>
      </w:r>
      <w:r w:rsidRPr="0023249E">
        <w:rPr>
          <w:szCs w:val="28"/>
          <w:lang w:eastAsia="ru-RU"/>
        </w:rPr>
        <w:t>.1.1. Предоставление муниципальной услуги включает в себя</w:t>
      </w:r>
    </w:p>
    <w:p w:rsidR="00DD22BD" w:rsidRPr="0023249E" w:rsidRDefault="00DD22BD" w:rsidP="00DD22BD">
      <w:pPr>
        <w:autoSpaceDE w:val="0"/>
        <w:autoSpaceDN w:val="0"/>
        <w:adjustRightInd w:val="0"/>
        <w:ind w:firstLine="0"/>
        <w:rPr>
          <w:szCs w:val="28"/>
          <w:lang w:eastAsia="ru-RU"/>
        </w:rPr>
      </w:pPr>
      <w:r w:rsidRPr="0023249E">
        <w:rPr>
          <w:szCs w:val="28"/>
          <w:lang w:eastAsia="ru-RU"/>
        </w:rPr>
        <w:t>следующие административные процедуры (действия) в электронной форме: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1) получение информации о порядке и сроках предоставления</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2) запись на прием в Уполномоченный орган, МФЦ предоставления</w:t>
      </w:r>
      <w:r>
        <w:rPr>
          <w:szCs w:val="28"/>
          <w:lang w:eastAsia="ru-RU"/>
        </w:rPr>
        <w:t xml:space="preserve"> </w:t>
      </w:r>
      <w:r w:rsidRPr="0023249E">
        <w:rPr>
          <w:szCs w:val="28"/>
          <w:lang w:eastAsia="ru-RU"/>
        </w:rPr>
        <w:t>муниципальных услуг для подачи запроса</w:t>
      </w:r>
      <w:r>
        <w:rPr>
          <w:szCs w:val="28"/>
          <w:lang w:eastAsia="ru-RU"/>
        </w:rPr>
        <w:t xml:space="preserve"> </w:t>
      </w:r>
      <w:r w:rsidRPr="0023249E">
        <w:rPr>
          <w:szCs w:val="28"/>
          <w:lang w:eastAsia="ru-RU"/>
        </w:rPr>
        <w:t>о предоставлении муниципальной услуги;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3) формирование запроса о предоставлении муниципальной услуги;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4) прием и регистрация Уполномоченным органов, запроса</w:t>
      </w:r>
      <w:r>
        <w:rPr>
          <w:szCs w:val="28"/>
          <w:lang w:eastAsia="ru-RU"/>
        </w:rPr>
        <w:t xml:space="preserve"> </w:t>
      </w:r>
      <w:r w:rsidRPr="0023249E">
        <w:rPr>
          <w:szCs w:val="28"/>
          <w:lang w:eastAsia="ru-RU"/>
        </w:rPr>
        <w:t>и иных документов, необходимых для предоставления муниципальной услуги;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5) оплата государственной пошлины за предоставление муниципальной</w:t>
      </w:r>
      <w:r>
        <w:rPr>
          <w:szCs w:val="28"/>
          <w:lang w:eastAsia="ru-RU"/>
        </w:rPr>
        <w:t xml:space="preserve"> </w:t>
      </w:r>
      <w:r w:rsidRPr="0023249E">
        <w:rPr>
          <w:szCs w:val="28"/>
          <w:lang w:eastAsia="ru-RU"/>
        </w:rPr>
        <w:t>услуги и уплата иных платежей, взимаемых</w:t>
      </w:r>
      <w:r>
        <w:rPr>
          <w:szCs w:val="28"/>
          <w:lang w:eastAsia="ru-RU"/>
        </w:rPr>
        <w:t xml:space="preserve"> </w:t>
      </w:r>
      <w:r w:rsidRPr="0023249E">
        <w:rPr>
          <w:szCs w:val="28"/>
          <w:lang w:eastAsia="ru-RU"/>
        </w:rPr>
        <w:t>в соответствии с законодательством Российской Федерации;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6) получение результата предоставления муниципальной услуги;</w:t>
      </w:r>
    </w:p>
    <w:p w:rsidR="00DD22BD" w:rsidRPr="0023249E" w:rsidRDefault="00DD22BD" w:rsidP="00DD22BD">
      <w:pPr>
        <w:autoSpaceDE w:val="0"/>
        <w:autoSpaceDN w:val="0"/>
        <w:adjustRightInd w:val="0"/>
        <w:ind w:firstLine="709"/>
        <w:rPr>
          <w:szCs w:val="28"/>
          <w:lang w:eastAsia="ru-RU"/>
        </w:rPr>
      </w:pPr>
      <w:r w:rsidRPr="0023249E">
        <w:rPr>
          <w:szCs w:val="28"/>
          <w:lang w:eastAsia="ru-RU"/>
        </w:rPr>
        <w:t>7) получение сведений о ходе выполнения запроса;</w:t>
      </w:r>
    </w:p>
    <w:p w:rsidR="00DD22BD" w:rsidRPr="0023249E" w:rsidRDefault="00DD22BD" w:rsidP="00DD22BD">
      <w:pPr>
        <w:autoSpaceDE w:val="0"/>
        <w:autoSpaceDN w:val="0"/>
        <w:adjustRightInd w:val="0"/>
        <w:ind w:firstLine="709"/>
        <w:rPr>
          <w:szCs w:val="28"/>
          <w:lang w:eastAsia="ru-RU"/>
        </w:rPr>
      </w:pPr>
      <w:r w:rsidRPr="0023249E">
        <w:rPr>
          <w:szCs w:val="28"/>
          <w:lang w:eastAsia="ru-RU"/>
        </w:rPr>
        <w:t>8) осуществление оценки качества предоставления услуги;</w:t>
      </w:r>
    </w:p>
    <w:p w:rsidR="00DD22BD" w:rsidRPr="0023249E" w:rsidRDefault="00DD22BD" w:rsidP="00DD22BD">
      <w:pPr>
        <w:autoSpaceDE w:val="0"/>
        <w:autoSpaceDN w:val="0"/>
        <w:adjustRightInd w:val="0"/>
        <w:ind w:firstLine="709"/>
        <w:rPr>
          <w:szCs w:val="28"/>
          <w:lang w:eastAsia="ru-RU"/>
        </w:rPr>
      </w:pPr>
      <w:proofErr w:type="gramStart"/>
      <w:r w:rsidRPr="0023249E">
        <w:rPr>
          <w:szCs w:val="28"/>
          <w:lang w:eastAsia="ru-RU"/>
        </w:rPr>
        <w:t>9) досудебное (внесудебное) обжалование решений и (или) действий</w:t>
      </w:r>
      <w:r>
        <w:rPr>
          <w:szCs w:val="28"/>
          <w:lang w:eastAsia="ru-RU"/>
        </w:rPr>
        <w:t xml:space="preserve"> </w:t>
      </w:r>
      <w:r w:rsidRPr="0023249E">
        <w:rPr>
          <w:szCs w:val="28"/>
          <w:lang w:eastAsia="ru-RU"/>
        </w:rPr>
        <w:t>(бездействий органа (организации), должностного лица органа (организации)</w:t>
      </w:r>
      <w:r>
        <w:rPr>
          <w:szCs w:val="28"/>
          <w:lang w:eastAsia="ru-RU"/>
        </w:rPr>
        <w:t xml:space="preserve"> </w:t>
      </w:r>
      <w:r w:rsidRPr="0023249E">
        <w:rPr>
          <w:szCs w:val="28"/>
          <w:lang w:eastAsia="ru-RU"/>
        </w:rPr>
        <w:t>муниципального служащего.</w:t>
      </w:r>
      <w:proofErr w:type="gramEnd"/>
    </w:p>
    <w:p w:rsidR="00DD22BD" w:rsidRPr="0023249E" w:rsidRDefault="00DD22BD" w:rsidP="00DD22BD">
      <w:pPr>
        <w:autoSpaceDE w:val="0"/>
        <w:autoSpaceDN w:val="0"/>
        <w:adjustRightInd w:val="0"/>
        <w:ind w:firstLine="709"/>
        <w:rPr>
          <w:szCs w:val="28"/>
          <w:lang w:eastAsia="ru-RU"/>
        </w:rPr>
      </w:pPr>
      <w:r w:rsidRPr="0023249E">
        <w:rPr>
          <w:szCs w:val="28"/>
          <w:lang w:eastAsia="ru-RU"/>
        </w:rPr>
        <w:t>Не допускается отказ в приеме запроса и иных документов, необходимых</w:t>
      </w:r>
      <w:r>
        <w:rPr>
          <w:szCs w:val="28"/>
          <w:lang w:eastAsia="ru-RU"/>
        </w:rPr>
        <w:t xml:space="preserve"> </w:t>
      </w:r>
      <w:r w:rsidRPr="0023249E">
        <w:rPr>
          <w:szCs w:val="28"/>
          <w:lang w:eastAsia="ru-RU"/>
        </w:rPr>
        <w:t>для предоставления услуги, а также отказ в предоставлении услуги в случае,</w:t>
      </w:r>
      <w:r>
        <w:rPr>
          <w:szCs w:val="28"/>
          <w:lang w:eastAsia="ru-RU"/>
        </w:rPr>
        <w:t xml:space="preserve"> </w:t>
      </w:r>
      <w:r w:rsidRPr="0023249E">
        <w:rPr>
          <w:szCs w:val="28"/>
          <w:lang w:eastAsia="ru-RU"/>
        </w:rPr>
        <w:t>если запрос и документы, необходимые для предоставления услуги, поданы в</w:t>
      </w:r>
      <w:r>
        <w:rPr>
          <w:szCs w:val="28"/>
          <w:lang w:eastAsia="ru-RU"/>
        </w:rPr>
        <w:t xml:space="preserve"> </w:t>
      </w:r>
      <w:r w:rsidRPr="0023249E">
        <w:rPr>
          <w:szCs w:val="28"/>
          <w:lang w:eastAsia="ru-RU"/>
        </w:rPr>
        <w:t>соответствии с информацией о сроках и порядке предоставления услуги,</w:t>
      </w:r>
      <w:r>
        <w:rPr>
          <w:szCs w:val="28"/>
          <w:lang w:eastAsia="ru-RU"/>
        </w:rPr>
        <w:t xml:space="preserve"> </w:t>
      </w:r>
      <w:r w:rsidRPr="0023249E">
        <w:rPr>
          <w:szCs w:val="28"/>
          <w:lang w:eastAsia="ru-RU"/>
        </w:rPr>
        <w:t>опубликованной на Едином портале, Региональном портале.</w:t>
      </w:r>
    </w:p>
    <w:p w:rsidR="00DD22BD" w:rsidRPr="0023249E" w:rsidRDefault="00DD22BD" w:rsidP="00DD22BD">
      <w:pPr>
        <w:autoSpaceDE w:val="0"/>
        <w:autoSpaceDN w:val="0"/>
        <w:adjustRightInd w:val="0"/>
        <w:ind w:firstLine="709"/>
        <w:rPr>
          <w:szCs w:val="28"/>
          <w:lang w:eastAsia="ru-RU"/>
        </w:rPr>
      </w:pPr>
      <w:r w:rsidRPr="0023249E">
        <w:rPr>
          <w:szCs w:val="28"/>
          <w:lang w:eastAsia="ru-RU"/>
        </w:rPr>
        <w:t xml:space="preserve">Заявитель вправе отозвать свое </w:t>
      </w:r>
      <w:r w:rsidRPr="00FE60B9">
        <w:rPr>
          <w:color w:val="000000" w:themeColor="text1"/>
          <w:szCs w:val="28"/>
          <w:lang w:eastAsia="ru-RU"/>
        </w:rPr>
        <w:t>уведомление</w:t>
      </w:r>
      <w:r w:rsidRPr="0023249E">
        <w:rPr>
          <w:szCs w:val="28"/>
          <w:lang w:eastAsia="ru-RU"/>
        </w:rPr>
        <w:t xml:space="preserve"> на любой стадии рассмотрения,</w:t>
      </w:r>
      <w:r>
        <w:rPr>
          <w:szCs w:val="28"/>
          <w:lang w:eastAsia="ru-RU"/>
        </w:rPr>
        <w:t xml:space="preserve"> </w:t>
      </w:r>
      <w:r w:rsidRPr="0023249E">
        <w:rPr>
          <w:szCs w:val="28"/>
          <w:lang w:eastAsia="ru-RU"/>
        </w:rPr>
        <w:t>согласования или подготовки документа Уполномоченным органом,</w:t>
      </w:r>
      <w:r>
        <w:rPr>
          <w:szCs w:val="28"/>
          <w:lang w:eastAsia="ru-RU"/>
        </w:rPr>
        <w:t xml:space="preserve"> </w:t>
      </w:r>
      <w:r w:rsidRPr="0023249E">
        <w:rPr>
          <w:szCs w:val="28"/>
          <w:lang w:eastAsia="ru-RU"/>
        </w:rPr>
        <w:t xml:space="preserve">обратившись с соответствующим </w:t>
      </w:r>
      <w:r w:rsidRPr="00954ADD">
        <w:rPr>
          <w:color w:val="000000"/>
          <w:szCs w:val="28"/>
          <w:lang w:eastAsia="ru-RU"/>
        </w:rPr>
        <w:t>заявлением</w:t>
      </w:r>
      <w:r w:rsidRPr="0023249E">
        <w:rPr>
          <w:szCs w:val="28"/>
          <w:lang w:eastAsia="ru-RU"/>
        </w:rPr>
        <w:t xml:space="preserve"> в Уполномоченный орган, в том</w:t>
      </w:r>
      <w:r>
        <w:rPr>
          <w:szCs w:val="28"/>
          <w:lang w:eastAsia="ru-RU"/>
        </w:rPr>
        <w:t xml:space="preserve"> </w:t>
      </w:r>
      <w:r w:rsidRPr="0023249E">
        <w:rPr>
          <w:szCs w:val="28"/>
          <w:lang w:eastAsia="ru-RU"/>
        </w:rPr>
        <w:t>числе в электронной форме, либо в МФЦ.</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3.</w:t>
      </w:r>
      <w:r>
        <w:rPr>
          <w:szCs w:val="28"/>
          <w:lang w:eastAsia="ru-RU"/>
        </w:rPr>
        <w:t>3</w:t>
      </w:r>
      <w:r w:rsidRPr="0023249E">
        <w:rPr>
          <w:szCs w:val="28"/>
          <w:lang w:eastAsia="ru-RU"/>
        </w:rPr>
        <w:t>.1.2. Получение информации о порядке и сроках предоставления</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Информация о предоставлении муниципальной услуги размещается на</w:t>
      </w:r>
      <w:r>
        <w:rPr>
          <w:szCs w:val="28"/>
          <w:lang w:eastAsia="ru-RU"/>
        </w:rPr>
        <w:t xml:space="preserve"> </w:t>
      </w:r>
      <w:r w:rsidRPr="0023249E">
        <w:rPr>
          <w:szCs w:val="28"/>
          <w:lang w:eastAsia="ru-RU"/>
        </w:rPr>
        <w:t>Едином портале, Региональном портале, а также на официальном сайте.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На Едином портале, Региональном портале размещается следующая</w:t>
      </w:r>
      <w:r>
        <w:rPr>
          <w:szCs w:val="28"/>
          <w:lang w:eastAsia="ru-RU"/>
        </w:rPr>
        <w:t xml:space="preserve"> </w:t>
      </w:r>
      <w:r w:rsidRPr="0023249E">
        <w:rPr>
          <w:szCs w:val="28"/>
          <w:lang w:eastAsia="ru-RU"/>
        </w:rPr>
        <w:t>информация: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1) исчерпывающий перечень документов, необходимых</w:t>
      </w:r>
      <w:r>
        <w:rPr>
          <w:szCs w:val="28"/>
          <w:lang w:eastAsia="ru-RU"/>
        </w:rPr>
        <w:t xml:space="preserve"> </w:t>
      </w:r>
      <w:r w:rsidRPr="0023249E">
        <w:rPr>
          <w:szCs w:val="28"/>
          <w:lang w:eastAsia="ru-RU"/>
        </w:rPr>
        <w:t>для предоставления муниципальной услуги, требования</w:t>
      </w:r>
      <w:r>
        <w:rPr>
          <w:szCs w:val="28"/>
          <w:lang w:eastAsia="ru-RU"/>
        </w:rPr>
        <w:t xml:space="preserve"> </w:t>
      </w:r>
      <w:r w:rsidRPr="0023249E">
        <w:rPr>
          <w:szCs w:val="28"/>
          <w:lang w:eastAsia="ru-RU"/>
        </w:rPr>
        <w:t>к оформлению указанных документов, а также перечень документов, которые</w:t>
      </w:r>
      <w:r>
        <w:rPr>
          <w:szCs w:val="28"/>
          <w:lang w:eastAsia="ru-RU"/>
        </w:rPr>
        <w:t xml:space="preserve"> </w:t>
      </w:r>
      <w:r w:rsidRPr="0023249E">
        <w:rPr>
          <w:szCs w:val="28"/>
          <w:lang w:eastAsia="ru-RU"/>
        </w:rPr>
        <w:t>заявитель вправе представить по собственной инициативе;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2) круг заявителей;</w:t>
      </w:r>
    </w:p>
    <w:p w:rsidR="00DD22BD" w:rsidRPr="0023249E" w:rsidRDefault="00DD22BD" w:rsidP="00DD22BD">
      <w:pPr>
        <w:autoSpaceDE w:val="0"/>
        <w:autoSpaceDN w:val="0"/>
        <w:adjustRightInd w:val="0"/>
        <w:ind w:firstLine="567"/>
        <w:rPr>
          <w:szCs w:val="28"/>
          <w:lang w:eastAsia="ru-RU"/>
        </w:rPr>
      </w:pPr>
      <w:r w:rsidRPr="0023249E">
        <w:rPr>
          <w:szCs w:val="28"/>
          <w:lang w:eastAsia="ru-RU"/>
        </w:rPr>
        <w:t>3) срок 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4) результаты предоставления муниципальной услуги, порядок</w:t>
      </w:r>
      <w:r>
        <w:rPr>
          <w:szCs w:val="28"/>
          <w:lang w:eastAsia="ru-RU"/>
        </w:rPr>
        <w:t xml:space="preserve"> </w:t>
      </w:r>
      <w:r w:rsidRPr="0023249E">
        <w:rPr>
          <w:szCs w:val="28"/>
          <w:lang w:eastAsia="ru-RU"/>
        </w:rPr>
        <w:t>представления документа, являющегося результатом предоставления</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5) размер государственной пошлины, взимаемой за предоставление</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6) исчерпывающий перечень оснований для приостановления или отказа</w:t>
      </w:r>
      <w:r>
        <w:rPr>
          <w:szCs w:val="28"/>
          <w:lang w:eastAsia="ru-RU"/>
        </w:rPr>
        <w:t xml:space="preserve"> </w:t>
      </w:r>
      <w:r w:rsidRPr="0023249E">
        <w:rPr>
          <w:szCs w:val="28"/>
          <w:lang w:eastAsia="ru-RU"/>
        </w:rPr>
        <w:t>в предоставлении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7) о праве заявителя на досудебное (внесудебное) обжалование решений</w:t>
      </w:r>
      <w:r>
        <w:rPr>
          <w:szCs w:val="28"/>
          <w:lang w:eastAsia="ru-RU"/>
        </w:rPr>
        <w:t xml:space="preserve"> </w:t>
      </w:r>
      <w:r w:rsidRPr="0023249E">
        <w:rPr>
          <w:szCs w:val="28"/>
          <w:lang w:eastAsia="ru-RU"/>
        </w:rPr>
        <w:t>действий (бездействия), принятых (осуществляемых) в ходе предоставления</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 xml:space="preserve">8) формы </w:t>
      </w:r>
      <w:r w:rsidRPr="00FE60B9">
        <w:rPr>
          <w:color w:val="000000" w:themeColor="text1"/>
          <w:szCs w:val="28"/>
          <w:lang w:eastAsia="ru-RU"/>
        </w:rPr>
        <w:t xml:space="preserve">заявлений </w:t>
      </w:r>
      <w:r w:rsidRPr="0023249E">
        <w:rPr>
          <w:szCs w:val="28"/>
          <w:lang w:eastAsia="ru-RU"/>
        </w:rPr>
        <w:t>(уведомлений, сообщений), используемые</w:t>
      </w:r>
      <w:r>
        <w:rPr>
          <w:szCs w:val="28"/>
          <w:lang w:eastAsia="ru-RU"/>
        </w:rPr>
        <w:t xml:space="preserve"> </w:t>
      </w:r>
      <w:r w:rsidRPr="0023249E">
        <w:rPr>
          <w:szCs w:val="28"/>
          <w:lang w:eastAsia="ru-RU"/>
        </w:rPr>
        <w:t>при предоставлении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Информация на Едином портале, Региональном портале, официальном</w:t>
      </w:r>
      <w:r>
        <w:rPr>
          <w:szCs w:val="28"/>
          <w:lang w:eastAsia="ru-RU"/>
        </w:rPr>
        <w:t xml:space="preserve"> </w:t>
      </w:r>
      <w:r w:rsidRPr="0023249E">
        <w:rPr>
          <w:szCs w:val="28"/>
          <w:lang w:eastAsia="ru-RU"/>
        </w:rPr>
        <w:t>сайте Уполномоченного органа предоставляется заявителю бесплатно.</w:t>
      </w:r>
    </w:p>
    <w:p w:rsidR="00DD22BD" w:rsidRPr="0023249E" w:rsidRDefault="00DD22BD" w:rsidP="00DD22BD">
      <w:pPr>
        <w:autoSpaceDE w:val="0"/>
        <w:autoSpaceDN w:val="0"/>
        <w:adjustRightInd w:val="0"/>
        <w:ind w:firstLine="567"/>
        <w:rPr>
          <w:szCs w:val="28"/>
          <w:lang w:eastAsia="ru-RU"/>
        </w:rPr>
      </w:pPr>
      <w:proofErr w:type="gramStart"/>
      <w:r w:rsidRPr="0023249E">
        <w:rPr>
          <w:szCs w:val="28"/>
          <w:lang w:eastAsia="ru-RU"/>
        </w:rPr>
        <w:t>Не допускается отказ в приеме запроса и иных документов, необходимых</w:t>
      </w:r>
      <w:r>
        <w:rPr>
          <w:szCs w:val="28"/>
          <w:lang w:eastAsia="ru-RU"/>
        </w:rPr>
        <w:t xml:space="preserve"> </w:t>
      </w:r>
      <w:r w:rsidRPr="0023249E">
        <w:rPr>
          <w:szCs w:val="28"/>
          <w:lang w:eastAsia="ru-RU"/>
        </w:rPr>
        <w:t>для предоставления муниципальной услуги, а также отказ</w:t>
      </w:r>
      <w:r>
        <w:rPr>
          <w:szCs w:val="28"/>
          <w:lang w:eastAsia="ru-RU"/>
        </w:rPr>
        <w:t xml:space="preserve"> </w:t>
      </w:r>
      <w:r w:rsidRPr="0023249E">
        <w:rPr>
          <w:szCs w:val="28"/>
          <w:lang w:eastAsia="ru-RU"/>
        </w:rPr>
        <w:t>в предоставлении муниципальной услуги в случае, если запрос и документы,</w:t>
      </w:r>
      <w:r>
        <w:rPr>
          <w:szCs w:val="28"/>
          <w:lang w:eastAsia="ru-RU"/>
        </w:rPr>
        <w:t xml:space="preserve"> </w:t>
      </w:r>
      <w:r w:rsidRPr="0023249E">
        <w:rPr>
          <w:szCs w:val="28"/>
          <w:lang w:eastAsia="ru-RU"/>
        </w:rPr>
        <w:t>необходимые для предоставления муниципальной услуги, поданы в</w:t>
      </w:r>
      <w:r>
        <w:rPr>
          <w:szCs w:val="28"/>
          <w:lang w:eastAsia="ru-RU"/>
        </w:rPr>
        <w:t xml:space="preserve"> </w:t>
      </w:r>
      <w:r w:rsidRPr="0023249E">
        <w:rPr>
          <w:szCs w:val="28"/>
          <w:lang w:eastAsia="ru-RU"/>
        </w:rPr>
        <w:t>соответствии с информацией о сроках и порядке предоставления</w:t>
      </w:r>
      <w:r>
        <w:rPr>
          <w:szCs w:val="28"/>
          <w:lang w:eastAsia="ru-RU"/>
        </w:rPr>
        <w:t xml:space="preserve"> </w:t>
      </w:r>
      <w:r w:rsidRPr="0023249E">
        <w:rPr>
          <w:szCs w:val="28"/>
          <w:lang w:eastAsia="ru-RU"/>
        </w:rPr>
        <w:t>муниципальной услуги, опубликованной на Едином портале, Региональном</w:t>
      </w:r>
      <w:r>
        <w:rPr>
          <w:szCs w:val="28"/>
          <w:lang w:eastAsia="ru-RU"/>
        </w:rPr>
        <w:t xml:space="preserve"> </w:t>
      </w:r>
      <w:r w:rsidRPr="0023249E">
        <w:rPr>
          <w:szCs w:val="28"/>
          <w:lang w:eastAsia="ru-RU"/>
        </w:rPr>
        <w:t>портале информации о сроках и порядке предоставления муниципальной</w:t>
      </w:r>
      <w:r>
        <w:rPr>
          <w:szCs w:val="28"/>
          <w:lang w:eastAsia="ru-RU"/>
        </w:rPr>
        <w:t xml:space="preserve"> </w:t>
      </w:r>
      <w:r w:rsidRPr="0023249E">
        <w:rPr>
          <w:szCs w:val="28"/>
          <w:lang w:eastAsia="ru-RU"/>
        </w:rPr>
        <w:t>услуги осуществляется без</w:t>
      </w:r>
      <w:proofErr w:type="gramEnd"/>
      <w:r w:rsidRPr="0023249E">
        <w:rPr>
          <w:szCs w:val="28"/>
          <w:lang w:eastAsia="ru-RU"/>
        </w:rPr>
        <w:t xml:space="preserve"> выполнения заявителем каких-либо требований, в</w:t>
      </w:r>
      <w:r>
        <w:rPr>
          <w:szCs w:val="28"/>
          <w:lang w:eastAsia="ru-RU"/>
        </w:rPr>
        <w:t xml:space="preserve"> </w:t>
      </w:r>
      <w:r w:rsidRPr="0023249E">
        <w:rPr>
          <w:szCs w:val="28"/>
          <w:lang w:eastAsia="ru-RU"/>
        </w:rPr>
        <w:t>том числе без использования программного обеспечения, установка которого на</w:t>
      </w:r>
      <w:r>
        <w:rPr>
          <w:szCs w:val="28"/>
          <w:lang w:eastAsia="ru-RU"/>
        </w:rPr>
        <w:t xml:space="preserve"> </w:t>
      </w:r>
      <w:r w:rsidRPr="0023249E">
        <w:rPr>
          <w:szCs w:val="28"/>
          <w:lang w:eastAsia="ru-RU"/>
        </w:rPr>
        <w:t>технические средства заявителя требует заключения лицензионного или иного</w:t>
      </w:r>
      <w:r>
        <w:rPr>
          <w:szCs w:val="28"/>
          <w:lang w:eastAsia="ru-RU"/>
        </w:rPr>
        <w:t xml:space="preserve"> </w:t>
      </w:r>
      <w:r w:rsidRPr="0023249E">
        <w:rPr>
          <w:szCs w:val="28"/>
          <w:lang w:eastAsia="ru-RU"/>
        </w:rPr>
        <w:t>соглашения с правообладателем программного обеспечения,</w:t>
      </w:r>
      <w:r>
        <w:rPr>
          <w:szCs w:val="28"/>
          <w:lang w:eastAsia="ru-RU"/>
        </w:rPr>
        <w:t xml:space="preserve"> </w:t>
      </w:r>
      <w:r w:rsidRPr="0023249E">
        <w:rPr>
          <w:szCs w:val="28"/>
          <w:lang w:eastAsia="ru-RU"/>
        </w:rPr>
        <w:t>предусматривающего взимание платы, регистрацию или авторизацию</w:t>
      </w:r>
      <w:r>
        <w:rPr>
          <w:szCs w:val="28"/>
          <w:lang w:eastAsia="ru-RU"/>
        </w:rPr>
        <w:t xml:space="preserve"> </w:t>
      </w:r>
      <w:r w:rsidRPr="0023249E">
        <w:rPr>
          <w:szCs w:val="28"/>
          <w:lang w:eastAsia="ru-RU"/>
        </w:rPr>
        <w:t>заявителя, или предоставление им персональных данных.</w:t>
      </w:r>
    </w:p>
    <w:p w:rsidR="00DD22BD" w:rsidRPr="0023249E" w:rsidRDefault="00DD22BD" w:rsidP="00DD22BD">
      <w:pPr>
        <w:autoSpaceDE w:val="0"/>
        <w:autoSpaceDN w:val="0"/>
        <w:adjustRightInd w:val="0"/>
        <w:ind w:firstLine="567"/>
        <w:rPr>
          <w:szCs w:val="28"/>
          <w:lang w:eastAsia="ru-RU"/>
        </w:rPr>
      </w:pPr>
      <w:r w:rsidRPr="0023249E">
        <w:rPr>
          <w:szCs w:val="28"/>
          <w:lang w:eastAsia="ru-RU"/>
        </w:rPr>
        <w:t>3.</w:t>
      </w:r>
      <w:r>
        <w:rPr>
          <w:szCs w:val="28"/>
          <w:lang w:eastAsia="ru-RU"/>
        </w:rPr>
        <w:t>3</w:t>
      </w:r>
      <w:r w:rsidRPr="0023249E">
        <w:rPr>
          <w:szCs w:val="28"/>
          <w:lang w:eastAsia="ru-RU"/>
        </w:rPr>
        <w:t>.1.3. Запись на прием в Уполномоченный орган, МФЦ для подачи</w:t>
      </w:r>
      <w:r>
        <w:rPr>
          <w:szCs w:val="28"/>
          <w:lang w:eastAsia="ru-RU"/>
        </w:rPr>
        <w:t xml:space="preserve"> </w:t>
      </w:r>
      <w:r w:rsidRPr="0023249E">
        <w:rPr>
          <w:szCs w:val="28"/>
          <w:lang w:eastAsia="ru-RU"/>
        </w:rPr>
        <w:t>запроса о предоставлении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В целях предоставления муниципальной услуги, в том числе</w:t>
      </w:r>
      <w:r>
        <w:rPr>
          <w:szCs w:val="28"/>
          <w:lang w:eastAsia="ru-RU"/>
        </w:rPr>
        <w:t xml:space="preserve"> </w:t>
      </w:r>
      <w:r w:rsidRPr="0023249E">
        <w:rPr>
          <w:szCs w:val="28"/>
          <w:lang w:eastAsia="ru-RU"/>
        </w:rPr>
        <w:t>осуществляется прием заявителей по предварительной записи.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обращение заявителя на Единый портал, Региональный портал с</w:t>
      </w:r>
      <w:r>
        <w:rPr>
          <w:szCs w:val="28"/>
          <w:lang w:eastAsia="ru-RU"/>
        </w:rPr>
        <w:t xml:space="preserve"> </w:t>
      </w:r>
      <w:r w:rsidRPr="0023249E">
        <w:rPr>
          <w:szCs w:val="28"/>
          <w:lang w:eastAsia="ru-RU"/>
        </w:rPr>
        <w:t>целью получения муниципальной услуги по предварительной записи.</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Запись на прием проводится посредством Единого портала,</w:t>
      </w:r>
      <w:r>
        <w:rPr>
          <w:szCs w:val="28"/>
          <w:lang w:eastAsia="ru-RU"/>
        </w:rPr>
        <w:t xml:space="preserve"> </w:t>
      </w:r>
      <w:r w:rsidRPr="0023249E">
        <w:rPr>
          <w:szCs w:val="28"/>
          <w:lang w:eastAsia="ru-RU"/>
        </w:rPr>
        <w:t>Регионального портала.</w:t>
      </w:r>
    </w:p>
    <w:p w:rsidR="00DD22BD" w:rsidRDefault="00DD22BD" w:rsidP="00DD22BD">
      <w:pPr>
        <w:autoSpaceDE w:val="0"/>
        <w:autoSpaceDN w:val="0"/>
        <w:adjustRightInd w:val="0"/>
        <w:ind w:firstLine="567"/>
        <w:rPr>
          <w:szCs w:val="28"/>
          <w:lang w:eastAsia="ru-RU"/>
        </w:rPr>
      </w:pPr>
      <w:r w:rsidRPr="0023249E">
        <w:rPr>
          <w:szCs w:val="28"/>
          <w:lang w:eastAsia="ru-RU"/>
        </w:rPr>
        <w:t>Заявителю предоставляется возможность записи в любые свободные для</w:t>
      </w:r>
      <w:r>
        <w:rPr>
          <w:szCs w:val="28"/>
          <w:lang w:eastAsia="ru-RU"/>
        </w:rPr>
        <w:t xml:space="preserve"> </w:t>
      </w:r>
      <w:r w:rsidRPr="0023249E">
        <w:rPr>
          <w:szCs w:val="28"/>
          <w:lang w:eastAsia="ru-RU"/>
        </w:rPr>
        <w:t>приема дату и время в пределах установленного Уполномоченным органом,</w:t>
      </w:r>
      <w:r>
        <w:rPr>
          <w:szCs w:val="28"/>
          <w:lang w:eastAsia="ru-RU"/>
        </w:rPr>
        <w:t xml:space="preserve"> </w:t>
      </w:r>
      <w:r w:rsidRPr="0023249E">
        <w:rPr>
          <w:szCs w:val="28"/>
          <w:lang w:eastAsia="ru-RU"/>
        </w:rPr>
        <w:t>МФЦ графика приема заявителей.</w:t>
      </w:r>
    </w:p>
    <w:p w:rsidR="00DD22BD" w:rsidRPr="0023249E" w:rsidRDefault="00DD22BD" w:rsidP="00DD22BD">
      <w:pPr>
        <w:autoSpaceDE w:val="0"/>
        <w:autoSpaceDN w:val="0"/>
        <w:adjustRightInd w:val="0"/>
        <w:ind w:firstLine="567"/>
        <w:rPr>
          <w:szCs w:val="28"/>
          <w:lang w:eastAsia="ru-RU"/>
        </w:rPr>
      </w:pPr>
      <w:r w:rsidRPr="0023249E">
        <w:rPr>
          <w:szCs w:val="28"/>
          <w:lang w:eastAsia="ru-RU"/>
        </w:rPr>
        <w:t>Уполномоченный орган, МФЦ не вправе требовать от заявителя</w:t>
      </w:r>
      <w:r>
        <w:rPr>
          <w:szCs w:val="28"/>
          <w:lang w:eastAsia="ru-RU"/>
        </w:rPr>
        <w:t xml:space="preserve"> </w:t>
      </w:r>
      <w:r w:rsidRPr="0023249E">
        <w:rPr>
          <w:szCs w:val="28"/>
          <w:lang w:eastAsia="ru-RU"/>
        </w:rPr>
        <w:t>совершения иных действий, кроме прохождения идентификац</w:t>
      </w:r>
      <w:proofErr w:type="gramStart"/>
      <w:r w:rsidRPr="0023249E">
        <w:rPr>
          <w:szCs w:val="28"/>
          <w:lang w:eastAsia="ru-RU"/>
        </w:rPr>
        <w:t>ии и</w:t>
      </w:r>
      <w:r>
        <w:rPr>
          <w:szCs w:val="28"/>
          <w:lang w:eastAsia="ru-RU"/>
        </w:rPr>
        <w:t xml:space="preserve"> </w:t>
      </w:r>
      <w:r w:rsidRPr="0023249E">
        <w:rPr>
          <w:szCs w:val="28"/>
          <w:lang w:eastAsia="ru-RU"/>
        </w:rPr>
        <w:t>ау</w:t>
      </w:r>
      <w:proofErr w:type="gramEnd"/>
      <w:r w:rsidRPr="0023249E">
        <w:rPr>
          <w:szCs w:val="28"/>
          <w:lang w:eastAsia="ru-RU"/>
        </w:rPr>
        <w:t>тентификации в соответствии с нормативными правовыми актами</w:t>
      </w:r>
      <w:r>
        <w:rPr>
          <w:szCs w:val="28"/>
          <w:lang w:eastAsia="ru-RU"/>
        </w:rPr>
        <w:t xml:space="preserve"> </w:t>
      </w:r>
      <w:r w:rsidRPr="0023249E">
        <w:rPr>
          <w:szCs w:val="28"/>
          <w:lang w:eastAsia="ru-RU"/>
        </w:rPr>
        <w:t>Российской Федерации, указания цели приема, а также предоставления</w:t>
      </w:r>
      <w:r>
        <w:rPr>
          <w:szCs w:val="28"/>
          <w:lang w:eastAsia="ru-RU"/>
        </w:rPr>
        <w:t xml:space="preserve"> </w:t>
      </w:r>
      <w:r w:rsidRPr="0023249E">
        <w:rPr>
          <w:szCs w:val="28"/>
          <w:lang w:eastAsia="ru-RU"/>
        </w:rPr>
        <w:t>сведений, необходимых для расчета длительности временного интервала,</w:t>
      </w:r>
      <w:r>
        <w:rPr>
          <w:szCs w:val="28"/>
          <w:lang w:eastAsia="ru-RU"/>
        </w:rPr>
        <w:t xml:space="preserve"> </w:t>
      </w:r>
      <w:r w:rsidRPr="0023249E">
        <w:rPr>
          <w:szCs w:val="28"/>
          <w:lang w:eastAsia="ru-RU"/>
        </w:rPr>
        <w:t>который необходимо забронировать для приема.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наличие свободных для приема даты и времени в пределах</w:t>
      </w:r>
      <w:r>
        <w:rPr>
          <w:szCs w:val="28"/>
          <w:lang w:eastAsia="ru-RU"/>
        </w:rPr>
        <w:t xml:space="preserve"> </w:t>
      </w:r>
      <w:r w:rsidRPr="0023249E">
        <w:rPr>
          <w:szCs w:val="28"/>
          <w:lang w:eastAsia="ru-RU"/>
        </w:rPr>
        <w:t>установленного в МФЦ графика приема заявителей.</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w:t>
      </w:r>
      <w:r>
        <w:rPr>
          <w:szCs w:val="28"/>
          <w:lang w:eastAsia="ru-RU"/>
        </w:rPr>
        <w:t xml:space="preserve"> </w:t>
      </w:r>
      <w:r w:rsidRPr="0023249E">
        <w:rPr>
          <w:szCs w:val="28"/>
          <w:lang w:eastAsia="ru-RU"/>
        </w:rPr>
        <w:t>получение заявителем:</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 использованием средств Регионального портала, в личном кабинете</w:t>
      </w:r>
      <w:r>
        <w:rPr>
          <w:szCs w:val="28"/>
          <w:lang w:eastAsia="ru-RU"/>
        </w:rPr>
        <w:t xml:space="preserve"> </w:t>
      </w:r>
      <w:r w:rsidRPr="0023249E">
        <w:rPr>
          <w:szCs w:val="28"/>
          <w:lang w:eastAsia="ru-RU"/>
        </w:rPr>
        <w:t>заявителя уведомления о записи на прием в МФЦ;</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 использованием средств Единого портала МФЦ уведомления</w:t>
      </w:r>
      <w:r>
        <w:rPr>
          <w:szCs w:val="28"/>
          <w:lang w:eastAsia="ru-RU"/>
        </w:rPr>
        <w:t xml:space="preserve"> </w:t>
      </w:r>
      <w:r w:rsidRPr="0023249E">
        <w:rPr>
          <w:szCs w:val="28"/>
          <w:lang w:eastAsia="ru-RU"/>
        </w:rPr>
        <w:t>о записи на прием в МФЦ на данном портале.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сформированное уведомление о записи на прием в МФЦ.</w:t>
      </w:r>
    </w:p>
    <w:p w:rsidR="00DD22BD" w:rsidRPr="0023249E" w:rsidRDefault="00DD22BD" w:rsidP="00DD22BD">
      <w:pPr>
        <w:autoSpaceDE w:val="0"/>
        <w:autoSpaceDN w:val="0"/>
        <w:adjustRightInd w:val="0"/>
        <w:ind w:firstLine="567"/>
        <w:rPr>
          <w:szCs w:val="28"/>
          <w:lang w:eastAsia="ru-RU"/>
        </w:rPr>
      </w:pPr>
      <w:r w:rsidRPr="0023249E">
        <w:rPr>
          <w:szCs w:val="28"/>
          <w:lang w:eastAsia="ru-RU"/>
        </w:rPr>
        <w:t>3.</w:t>
      </w:r>
      <w:r>
        <w:rPr>
          <w:szCs w:val="28"/>
          <w:lang w:eastAsia="ru-RU"/>
        </w:rPr>
        <w:t>3</w:t>
      </w:r>
      <w:r w:rsidRPr="0023249E">
        <w:rPr>
          <w:szCs w:val="28"/>
          <w:lang w:eastAsia="ru-RU"/>
        </w:rPr>
        <w:t>.1.4. Формирование запроса о предоставлении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авторизация заявителя с использованием учетной записи в Единой</w:t>
      </w:r>
      <w:r>
        <w:rPr>
          <w:szCs w:val="28"/>
          <w:lang w:eastAsia="ru-RU"/>
        </w:rPr>
        <w:t xml:space="preserve"> </w:t>
      </w:r>
      <w:r w:rsidRPr="0023249E">
        <w:rPr>
          <w:szCs w:val="28"/>
          <w:lang w:eastAsia="ru-RU"/>
        </w:rPr>
        <w:t>системе идентификац</w:t>
      </w:r>
      <w:proofErr w:type="gramStart"/>
      <w:r w:rsidRPr="0023249E">
        <w:rPr>
          <w:szCs w:val="28"/>
          <w:lang w:eastAsia="ru-RU"/>
        </w:rPr>
        <w:t>ии и ау</w:t>
      </w:r>
      <w:proofErr w:type="gramEnd"/>
      <w:r w:rsidRPr="0023249E">
        <w:rPr>
          <w:szCs w:val="28"/>
          <w:lang w:eastAsia="ru-RU"/>
        </w:rPr>
        <w:t>тентификации на Едином портале, Региональном</w:t>
      </w:r>
      <w:r>
        <w:rPr>
          <w:szCs w:val="28"/>
          <w:lang w:eastAsia="ru-RU"/>
        </w:rPr>
        <w:t xml:space="preserve"> </w:t>
      </w:r>
      <w:r w:rsidRPr="0023249E">
        <w:rPr>
          <w:szCs w:val="28"/>
          <w:lang w:eastAsia="ru-RU"/>
        </w:rPr>
        <w:t>портале, с целью подачи в Уполномоченный орган, предоставляющий</w:t>
      </w:r>
      <w:r>
        <w:rPr>
          <w:szCs w:val="28"/>
          <w:lang w:eastAsia="ru-RU"/>
        </w:rPr>
        <w:t xml:space="preserve"> </w:t>
      </w:r>
      <w:r w:rsidRPr="0023249E">
        <w:rPr>
          <w:szCs w:val="28"/>
          <w:lang w:eastAsia="ru-RU"/>
        </w:rPr>
        <w:t>муниципальную услугу, запроса (</w:t>
      </w:r>
      <w:r w:rsidRPr="00954ADD">
        <w:rPr>
          <w:color w:val="000000"/>
          <w:szCs w:val="28"/>
          <w:lang w:eastAsia="ru-RU"/>
        </w:rPr>
        <w:t>уведомления</w:t>
      </w:r>
      <w:r w:rsidRPr="0023249E">
        <w:rPr>
          <w:szCs w:val="28"/>
          <w:lang w:eastAsia="ru-RU"/>
        </w:rPr>
        <w:t>) о предоставлении муниципальной</w:t>
      </w:r>
      <w:r>
        <w:rPr>
          <w:szCs w:val="28"/>
          <w:lang w:eastAsia="ru-RU"/>
        </w:rPr>
        <w:t xml:space="preserve"> </w:t>
      </w:r>
      <w:r w:rsidRPr="0023249E">
        <w:rPr>
          <w:szCs w:val="28"/>
          <w:lang w:eastAsia="ru-RU"/>
        </w:rPr>
        <w:t>услуги в электронном виде.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Формирование запроса заявителем осуществляется посредством</w:t>
      </w:r>
      <w:r>
        <w:rPr>
          <w:szCs w:val="28"/>
          <w:lang w:eastAsia="ru-RU"/>
        </w:rPr>
        <w:t xml:space="preserve"> </w:t>
      </w:r>
      <w:r w:rsidRPr="0023249E">
        <w:rPr>
          <w:szCs w:val="28"/>
          <w:lang w:eastAsia="ru-RU"/>
        </w:rPr>
        <w:t>заполнения электронной формы запроса (</w:t>
      </w:r>
      <w:r w:rsidRPr="00954ADD">
        <w:rPr>
          <w:color w:val="000000"/>
          <w:szCs w:val="28"/>
          <w:lang w:eastAsia="ru-RU"/>
        </w:rPr>
        <w:t>уведомления</w:t>
      </w:r>
      <w:r w:rsidRPr="0023249E">
        <w:rPr>
          <w:szCs w:val="28"/>
          <w:lang w:eastAsia="ru-RU"/>
        </w:rPr>
        <w:t>) на Едином портале,</w:t>
      </w:r>
      <w:r>
        <w:rPr>
          <w:szCs w:val="28"/>
          <w:lang w:eastAsia="ru-RU"/>
        </w:rPr>
        <w:t xml:space="preserve"> </w:t>
      </w:r>
      <w:r w:rsidRPr="0023249E">
        <w:rPr>
          <w:szCs w:val="28"/>
          <w:lang w:eastAsia="ru-RU"/>
        </w:rPr>
        <w:t>Региональном портале, без необходимости дополнительной подачи запроса в</w:t>
      </w:r>
      <w:r>
        <w:rPr>
          <w:szCs w:val="28"/>
          <w:lang w:eastAsia="ru-RU"/>
        </w:rPr>
        <w:t xml:space="preserve"> </w:t>
      </w:r>
      <w:r w:rsidRPr="0023249E">
        <w:rPr>
          <w:szCs w:val="28"/>
          <w:lang w:eastAsia="ru-RU"/>
        </w:rPr>
        <w:t>какой-либо иной форме.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На Едином портале, Региональном портале, размещаются образцы</w:t>
      </w:r>
      <w:r>
        <w:rPr>
          <w:szCs w:val="28"/>
          <w:lang w:eastAsia="ru-RU"/>
        </w:rPr>
        <w:t xml:space="preserve"> </w:t>
      </w:r>
      <w:r w:rsidRPr="0023249E">
        <w:rPr>
          <w:szCs w:val="28"/>
          <w:lang w:eastAsia="ru-RU"/>
        </w:rPr>
        <w:t>заполнения электронной формы запроса (</w:t>
      </w:r>
      <w:r w:rsidRPr="00954ADD">
        <w:rPr>
          <w:color w:val="000000"/>
          <w:szCs w:val="28"/>
          <w:lang w:eastAsia="ru-RU"/>
        </w:rPr>
        <w:t>уведомления</w:t>
      </w:r>
      <w:r w:rsidRPr="0023249E">
        <w:rPr>
          <w:szCs w:val="28"/>
          <w:lang w:eastAsia="ru-RU"/>
        </w:rPr>
        <w:t>).</w:t>
      </w:r>
    </w:p>
    <w:p w:rsidR="00DD22BD" w:rsidRPr="0023249E" w:rsidRDefault="00DD22BD" w:rsidP="00DD22BD">
      <w:pPr>
        <w:autoSpaceDE w:val="0"/>
        <w:autoSpaceDN w:val="0"/>
        <w:adjustRightInd w:val="0"/>
        <w:ind w:firstLine="567"/>
        <w:rPr>
          <w:szCs w:val="28"/>
          <w:lang w:eastAsia="ru-RU"/>
        </w:rPr>
      </w:pPr>
      <w:r w:rsidRPr="0023249E">
        <w:rPr>
          <w:szCs w:val="28"/>
          <w:lang w:eastAsia="ru-RU"/>
        </w:rPr>
        <w:t>Форматно-логическая проверка сформированного запроса (</w:t>
      </w:r>
      <w:r w:rsidRPr="00954ADD">
        <w:rPr>
          <w:color w:val="000000"/>
          <w:szCs w:val="28"/>
          <w:lang w:eastAsia="ru-RU"/>
        </w:rPr>
        <w:t>уведомления</w:t>
      </w:r>
      <w:r w:rsidRPr="0023249E">
        <w:rPr>
          <w:szCs w:val="28"/>
          <w:lang w:eastAsia="ru-RU"/>
        </w:rPr>
        <w:t>)</w:t>
      </w:r>
      <w:r>
        <w:rPr>
          <w:szCs w:val="28"/>
          <w:lang w:eastAsia="ru-RU"/>
        </w:rPr>
        <w:t xml:space="preserve"> </w:t>
      </w:r>
      <w:r w:rsidRPr="0023249E">
        <w:rPr>
          <w:szCs w:val="28"/>
          <w:lang w:eastAsia="ru-RU"/>
        </w:rPr>
        <w:t>осуществляется автоматически после заполнения заявителем каждого из полей</w:t>
      </w:r>
      <w:r>
        <w:rPr>
          <w:szCs w:val="28"/>
          <w:lang w:eastAsia="ru-RU"/>
        </w:rPr>
        <w:t xml:space="preserve"> </w:t>
      </w:r>
      <w:r w:rsidRPr="0023249E">
        <w:rPr>
          <w:szCs w:val="28"/>
          <w:lang w:eastAsia="ru-RU"/>
        </w:rPr>
        <w:t>электронной формы запроса (</w:t>
      </w:r>
      <w:r w:rsidRPr="00954ADD">
        <w:rPr>
          <w:color w:val="000000"/>
          <w:szCs w:val="28"/>
          <w:lang w:eastAsia="ru-RU"/>
        </w:rPr>
        <w:t>уведомления</w:t>
      </w:r>
      <w:r w:rsidRPr="0023249E">
        <w:rPr>
          <w:szCs w:val="28"/>
          <w:lang w:eastAsia="ru-RU"/>
        </w:rPr>
        <w:t>). При выявлении некорректно</w:t>
      </w:r>
      <w:r>
        <w:rPr>
          <w:szCs w:val="28"/>
          <w:lang w:eastAsia="ru-RU"/>
        </w:rPr>
        <w:t xml:space="preserve"> </w:t>
      </w:r>
      <w:r w:rsidRPr="0023249E">
        <w:rPr>
          <w:szCs w:val="28"/>
          <w:lang w:eastAsia="ru-RU"/>
        </w:rPr>
        <w:t>заполненного поля электронной формы запроса (</w:t>
      </w:r>
      <w:r w:rsidRPr="00954ADD">
        <w:rPr>
          <w:color w:val="000000"/>
          <w:szCs w:val="28"/>
          <w:lang w:eastAsia="ru-RU"/>
        </w:rPr>
        <w:t>уведомления</w:t>
      </w:r>
      <w:r w:rsidRPr="0023249E">
        <w:rPr>
          <w:szCs w:val="28"/>
          <w:lang w:eastAsia="ru-RU"/>
        </w:rPr>
        <w:t>) заявитель</w:t>
      </w:r>
      <w:r>
        <w:rPr>
          <w:szCs w:val="28"/>
          <w:lang w:eastAsia="ru-RU"/>
        </w:rPr>
        <w:t xml:space="preserve"> </w:t>
      </w:r>
      <w:r w:rsidRPr="0023249E">
        <w:rPr>
          <w:szCs w:val="28"/>
          <w:lang w:eastAsia="ru-RU"/>
        </w:rPr>
        <w:t>уведомляется о характере выявленной ошибки и порядке ее устранения</w:t>
      </w:r>
      <w:r>
        <w:rPr>
          <w:szCs w:val="28"/>
          <w:lang w:eastAsia="ru-RU"/>
        </w:rPr>
        <w:t xml:space="preserve"> </w:t>
      </w:r>
      <w:r w:rsidRPr="0023249E">
        <w:rPr>
          <w:szCs w:val="28"/>
          <w:lang w:eastAsia="ru-RU"/>
        </w:rPr>
        <w:t>посредством информационного сообщения непосредственно в электронной</w:t>
      </w:r>
      <w:r>
        <w:rPr>
          <w:szCs w:val="28"/>
          <w:lang w:eastAsia="ru-RU"/>
        </w:rPr>
        <w:t xml:space="preserve"> </w:t>
      </w:r>
      <w:r w:rsidRPr="0023249E">
        <w:rPr>
          <w:szCs w:val="28"/>
          <w:lang w:eastAsia="ru-RU"/>
        </w:rPr>
        <w:t>форме запроса.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формировании запроса заявителю обеспечивается: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а) возможность копирования и сохранения запроса и иных документов,</w:t>
      </w:r>
      <w:r>
        <w:rPr>
          <w:szCs w:val="28"/>
          <w:lang w:eastAsia="ru-RU"/>
        </w:rPr>
        <w:t xml:space="preserve"> </w:t>
      </w:r>
      <w:r w:rsidRPr="0023249E">
        <w:rPr>
          <w:szCs w:val="28"/>
          <w:lang w:eastAsia="ru-RU"/>
        </w:rPr>
        <w:t xml:space="preserve">указанных в пункте 2.6.1. подраздела 2.6 раздела </w:t>
      </w:r>
      <w:r>
        <w:rPr>
          <w:szCs w:val="28"/>
          <w:lang w:eastAsia="ru-RU"/>
        </w:rPr>
        <w:t>2</w:t>
      </w:r>
      <w:r w:rsidRPr="0023249E">
        <w:rPr>
          <w:szCs w:val="28"/>
          <w:lang w:eastAsia="ru-RU"/>
        </w:rPr>
        <w:t xml:space="preserve"> Регламента, необходимых</w:t>
      </w:r>
      <w:r>
        <w:rPr>
          <w:szCs w:val="28"/>
          <w:lang w:eastAsia="ru-RU"/>
        </w:rPr>
        <w:t xml:space="preserve"> </w:t>
      </w:r>
      <w:r w:rsidRPr="0023249E">
        <w:rPr>
          <w:szCs w:val="28"/>
          <w:lang w:eastAsia="ru-RU"/>
        </w:rPr>
        <w:t>для 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б) возможность заполнения несколькими заявителями одной</w:t>
      </w:r>
      <w:r>
        <w:rPr>
          <w:szCs w:val="28"/>
          <w:lang w:eastAsia="ru-RU"/>
        </w:rPr>
        <w:t xml:space="preserve"> </w:t>
      </w:r>
      <w:r w:rsidRPr="0023249E">
        <w:rPr>
          <w:szCs w:val="28"/>
          <w:lang w:eastAsia="ru-RU"/>
        </w:rPr>
        <w:t>электронной формы запроса при обращении за услугами, предполагающими</w:t>
      </w:r>
      <w:r>
        <w:rPr>
          <w:szCs w:val="28"/>
          <w:lang w:eastAsia="ru-RU"/>
        </w:rPr>
        <w:t xml:space="preserve"> </w:t>
      </w:r>
      <w:r w:rsidRPr="0023249E">
        <w:rPr>
          <w:szCs w:val="28"/>
          <w:lang w:eastAsia="ru-RU"/>
        </w:rPr>
        <w:t>направление совместного запроса несколькими заявителями;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в) возможность печати на бумажном носителе копии электронной</w:t>
      </w:r>
      <w:r>
        <w:rPr>
          <w:szCs w:val="28"/>
          <w:lang w:eastAsia="ru-RU"/>
        </w:rPr>
        <w:t xml:space="preserve"> </w:t>
      </w:r>
      <w:r w:rsidRPr="0023249E">
        <w:rPr>
          <w:szCs w:val="28"/>
          <w:lang w:eastAsia="ru-RU"/>
        </w:rPr>
        <w:t>формы запроса;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г) сохранение ранее введенных в электронную форму запроса значений</w:t>
      </w:r>
      <w:r>
        <w:rPr>
          <w:szCs w:val="28"/>
          <w:lang w:eastAsia="ru-RU"/>
        </w:rPr>
        <w:t xml:space="preserve"> </w:t>
      </w:r>
      <w:r w:rsidRPr="0023249E">
        <w:rPr>
          <w:szCs w:val="28"/>
          <w:lang w:eastAsia="ru-RU"/>
        </w:rPr>
        <w:t>в любой момент по желанию пользователя, в том числе при возникновении</w:t>
      </w:r>
      <w:r>
        <w:rPr>
          <w:szCs w:val="28"/>
          <w:lang w:eastAsia="ru-RU"/>
        </w:rPr>
        <w:t xml:space="preserve"> </w:t>
      </w:r>
      <w:r w:rsidRPr="0023249E">
        <w:rPr>
          <w:szCs w:val="28"/>
          <w:lang w:eastAsia="ru-RU"/>
        </w:rPr>
        <w:t>ошибок ввода и возврате для повторного ввода значений в электронную форму</w:t>
      </w:r>
      <w:r>
        <w:rPr>
          <w:szCs w:val="28"/>
          <w:lang w:eastAsia="ru-RU"/>
        </w:rPr>
        <w:t xml:space="preserve"> </w:t>
      </w:r>
      <w:r w:rsidRPr="0023249E">
        <w:rPr>
          <w:szCs w:val="28"/>
          <w:lang w:eastAsia="ru-RU"/>
        </w:rPr>
        <w:t>запроса;</w:t>
      </w:r>
    </w:p>
    <w:p w:rsidR="00DD22BD" w:rsidRPr="0023249E" w:rsidRDefault="00DD22BD" w:rsidP="00DD22BD">
      <w:pPr>
        <w:autoSpaceDE w:val="0"/>
        <w:autoSpaceDN w:val="0"/>
        <w:adjustRightInd w:val="0"/>
        <w:ind w:firstLine="567"/>
        <w:rPr>
          <w:szCs w:val="28"/>
          <w:lang w:eastAsia="ru-RU"/>
        </w:rPr>
      </w:pPr>
      <w:proofErr w:type="spellStart"/>
      <w:proofErr w:type="gramStart"/>
      <w:r w:rsidRPr="0023249E">
        <w:rPr>
          <w:szCs w:val="28"/>
          <w:lang w:eastAsia="ru-RU"/>
        </w:rPr>
        <w:t>д</w:t>
      </w:r>
      <w:proofErr w:type="spellEnd"/>
      <w:r w:rsidRPr="0023249E">
        <w:rPr>
          <w:szCs w:val="28"/>
          <w:lang w:eastAsia="ru-RU"/>
        </w:rPr>
        <w:t>) заполнение полей электронной формы запроса до начала ввода</w:t>
      </w:r>
      <w:r>
        <w:rPr>
          <w:szCs w:val="28"/>
          <w:lang w:eastAsia="ru-RU"/>
        </w:rPr>
        <w:t xml:space="preserve"> </w:t>
      </w:r>
      <w:r w:rsidRPr="0023249E">
        <w:rPr>
          <w:szCs w:val="28"/>
          <w:lang w:eastAsia="ru-RU"/>
        </w:rPr>
        <w:t>сведений заявителем с использованием сведений, размещенных в федеральной</w:t>
      </w:r>
      <w:r>
        <w:rPr>
          <w:szCs w:val="28"/>
          <w:lang w:eastAsia="ru-RU"/>
        </w:rPr>
        <w:t xml:space="preserve"> </w:t>
      </w:r>
      <w:r w:rsidRPr="0023249E">
        <w:rPr>
          <w:szCs w:val="28"/>
          <w:lang w:eastAsia="ru-RU"/>
        </w:rPr>
        <w:t>государственной информационной системе «Единая система идентификации</w:t>
      </w:r>
      <w:r>
        <w:rPr>
          <w:szCs w:val="28"/>
          <w:lang w:eastAsia="ru-RU"/>
        </w:rPr>
        <w:t xml:space="preserve"> </w:t>
      </w:r>
      <w:r w:rsidRPr="0023249E">
        <w:rPr>
          <w:szCs w:val="28"/>
          <w:lang w:eastAsia="ru-RU"/>
        </w:rPr>
        <w:t>и аутентификации в инфраструктуре, обеспечивающей информационно</w:t>
      </w:r>
      <w:r>
        <w:rPr>
          <w:szCs w:val="28"/>
          <w:lang w:eastAsia="ru-RU"/>
        </w:rPr>
        <w:t>-</w:t>
      </w:r>
      <w:r w:rsidRPr="0023249E">
        <w:rPr>
          <w:szCs w:val="28"/>
          <w:lang w:eastAsia="ru-RU"/>
        </w:rPr>
        <w:t>технологическое взаимодействие информационных систем, используемых</w:t>
      </w:r>
      <w:r>
        <w:rPr>
          <w:szCs w:val="28"/>
          <w:lang w:eastAsia="ru-RU"/>
        </w:rPr>
        <w:t xml:space="preserve"> </w:t>
      </w:r>
      <w:r w:rsidRPr="0023249E">
        <w:rPr>
          <w:szCs w:val="28"/>
          <w:lang w:eastAsia="ru-RU"/>
        </w:rPr>
        <w:t>для предоставления государственных и муниципальных услуг в электронной</w:t>
      </w:r>
      <w:r>
        <w:rPr>
          <w:szCs w:val="28"/>
          <w:lang w:eastAsia="ru-RU"/>
        </w:rPr>
        <w:t xml:space="preserve"> </w:t>
      </w:r>
      <w:r w:rsidRPr="0023249E">
        <w:rPr>
          <w:szCs w:val="28"/>
          <w:lang w:eastAsia="ru-RU"/>
        </w:rPr>
        <w:t>форме» (далее – единая система идентификации и аутентификации), и</w:t>
      </w:r>
      <w:r>
        <w:rPr>
          <w:szCs w:val="28"/>
          <w:lang w:eastAsia="ru-RU"/>
        </w:rPr>
        <w:t xml:space="preserve"> </w:t>
      </w:r>
      <w:r w:rsidRPr="0023249E">
        <w:rPr>
          <w:szCs w:val="28"/>
          <w:lang w:eastAsia="ru-RU"/>
        </w:rPr>
        <w:t>сведений, опубликованных на Едином портале, Региональном портале, в части,</w:t>
      </w:r>
      <w:r>
        <w:rPr>
          <w:szCs w:val="28"/>
          <w:lang w:eastAsia="ru-RU"/>
        </w:rPr>
        <w:t xml:space="preserve"> </w:t>
      </w:r>
      <w:r w:rsidRPr="0023249E">
        <w:rPr>
          <w:szCs w:val="28"/>
          <w:lang w:eastAsia="ru-RU"/>
        </w:rPr>
        <w:t>касающейся сведений</w:t>
      </w:r>
      <w:proofErr w:type="gramEnd"/>
      <w:r w:rsidRPr="0023249E">
        <w:rPr>
          <w:szCs w:val="28"/>
          <w:lang w:eastAsia="ru-RU"/>
        </w:rPr>
        <w:t>, отсутствующих в единой системе идентификац</w:t>
      </w:r>
      <w:proofErr w:type="gramStart"/>
      <w:r w:rsidRPr="0023249E">
        <w:rPr>
          <w:szCs w:val="28"/>
          <w:lang w:eastAsia="ru-RU"/>
        </w:rPr>
        <w:t>ии и</w:t>
      </w:r>
      <w:r>
        <w:rPr>
          <w:szCs w:val="28"/>
          <w:lang w:eastAsia="ru-RU"/>
        </w:rPr>
        <w:t xml:space="preserve"> </w:t>
      </w:r>
      <w:r w:rsidRPr="0023249E">
        <w:rPr>
          <w:szCs w:val="28"/>
          <w:lang w:eastAsia="ru-RU"/>
        </w:rPr>
        <w:t>ау</w:t>
      </w:r>
      <w:proofErr w:type="gramEnd"/>
      <w:r w:rsidRPr="0023249E">
        <w:rPr>
          <w:szCs w:val="28"/>
          <w:lang w:eastAsia="ru-RU"/>
        </w:rPr>
        <w:t>тентификации;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е) возможность вернуться на любой из этапов заполнения электронной</w:t>
      </w:r>
      <w:r>
        <w:rPr>
          <w:szCs w:val="28"/>
          <w:lang w:eastAsia="ru-RU"/>
        </w:rPr>
        <w:t xml:space="preserve"> </w:t>
      </w:r>
      <w:r w:rsidRPr="0023249E">
        <w:rPr>
          <w:szCs w:val="28"/>
          <w:lang w:eastAsia="ru-RU"/>
        </w:rPr>
        <w:t xml:space="preserve">формы запроса без </w:t>
      </w:r>
      <w:proofErr w:type="gramStart"/>
      <w:r w:rsidRPr="0023249E">
        <w:rPr>
          <w:szCs w:val="28"/>
          <w:lang w:eastAsia="ru-RU"/>
        </w:rPr>
        <w:t>потери</w:t>
      </w:r>
      <w:proofErr w:type="gramEnd"/>
      <w:r w:rsidRPr="0023249E">
        <w:rPr>
          <w:szCs w:val="28"/>
          <w:lang w:eastAsia="ru-RU"/>
        </w:rPr>
        <w:t xml:space="preserve"> ранее введенной информации;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ж) возможность доступа заявителя на Едином портале или официальном</w:t>
      </w:r>
      <w:r>
        <w:rPr>
          <w:szCs w:val="28"/>
          <w:lang w:eastAsia="ru-RU"/>
        </w:rPr>
        <w:t xml:space="preserve"> </w:t>
      </w:r>
      <w:r w:rsidRPr="0023249E">
        <w:rPr>
          <w:szCs w:val="28"/>
          <w:lang w:eastAsia="ru-RU"/>
        </w:rPr>
        <w:t>сайте к ранее поданным им запросам в течение не менее одного года, а также</w:t>
      </w:r>
      <w:r>
        <w:rPr>
          <w:szCs w:val="28"/>
          <w:lang w:eastAsia="ru-RU"/>
        </w:rPr>
        <w:t xml:space="preserve"> </w:t>
      </w:r>
      <w:r w:rsidRPr="0023249E">
        <w:rPr>
          <w:szCs w:val="28"/>
          <w:lang w:eastAsia="ru-RU"/>
        </w:rPr>
        <w:t>частично сформированных запросов - в течение не менее 3 месяцев.</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Сформированный и подписанный запрос (</w:t>
      </w:r>
      <w:r w:rsidRPr="00954ADD">
        <w:rPr>
          <w:color w:val="000000"/>
          <w:szCs w:val="28"/>
          <w:lang w:eastAsia="ru-RU"/>
        </w:rPr>
        <w:t>уведомление</w:t>
      </w:r>
      <w:r w:rsidRPr="0023249E">
        <w:rPr>
          <w:szCs w:val="28"/>
          <w:lang w:eastAsia="ru-RU"/>
        </w:rPr>
        <w:t>), и иные документы,</w:t>
      </w:r>
      <w:r>
        <w:rPr>
          <w:szCs w:val="28"/>
          <w:lang w:eastAsia="ru-RU"/>
        </w:rPr>
        <w:t xml:space="preserve"> </w:t>
      </w:r>
      <w:r w:rsidRPr="0023249E">
        <w:rPr>
          <w:szCs w:val="28"/>
          <w:lang w:eastAsia="ru-RU"/>
        </w:rPr>
        <w:t xml:space="preserve">указанные в пункте 2.6.1. подраздела 2.6 раздела </w:t>
      </w:r>
      <w:r>
        <w:rPr>
          <w:szCs w:val="28"/>
          <w:lang w:eastAsia="ru-RU"/>
        </w:rPr>
        <w:t>2</w:t>
      </w:r>
      <w:r w:rsidRPr="0023249E">
        <w:rPr>
          <w:szCs w:val="28"/>
          <w:lang w:eastAsia="ru-RU"/>
        </w:rPr>
        <w:t xml:space="preserve"> Регламента, необходимые</w:t>
      </w:r>
      <w:r>
        <w:rPr>
          <w:szCs w:val="28"/>
          <w:lang w:eastAsia="ru-RU"/>
        </w:rPr>
        <w:t xml:space="preserve"> </w:t>
      </w:r>
      <w:r w:rsidRPr="0023249E">
        <w:rPr>
          <w:szCs w:val="28"/>
          <w:lang w:eastAsia="ru-RU"/>
        </w:rPr>
        <w:t>для предоставления муниципальной услуги, направляются в Уполномоченный</w:t>
      </w:r>
      <w:r>
        <w:rPr>
          <w:szCs w:val="28"/>
          <w:lang w:eastAsia="ru-RU"/>
        </w:rPr>
        <w:t xml:space="preserve"> </w:t>
      </w:r>
      <w:r w:rsidRPr="0023249E">
        <w:rPr>
          <w:szCs w:val="28"/>
          <w:lang w:eastAsia="ru-RU"/>
        </w:rPr>
        <w:t>орган, посредством Единого портала, Регионального портала.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корректное заполнение заявителем полей электронной</w:t>
      </w:r>
      <w:r>
        <w:rPr>
          <w:szCs w:val="28"/>
          <w:lang w:eastAsia="ru-RU"/>
        </w:rPr>
        <w:t xml:space="preserve"> </w:t>
      </w:r>
      <w:r w:rsidRPr="0023249E">
        <w:rPr>
          <w:szCs w:val="28"/>
          <w:lang w:eastAsia="ru-RU"/>
        </w:rPr>
        <w:t>формы запроса (</w:t>
      </w:r>
      <w:r w:rsidRPr="00954ADD">
        <w:rPr>
          <w:color w:val="000000"/>
          <w:szCs w:val="28"/>
          <w:lang w:eastAsia="ru-RU"/>
        </w:rPr>
        <w:t>уведомления</w:t>
      </w:r>
      <w:r w:rsidRPr="0023249E">
        <w:rPr>
          <w:szCs w:val="28"/>
          <w:lang w:eastAsia="ru-RU"/>
        </w:rPr>
        <w:t>) о предоставлении муниципальной услуги в</w:t>
      </w:r>
      <w:r>
        <w:rPr>
          <w:szCs w:val="28"/>
          <w:lang w:eastAsia="ru-RU"/>
        </w:rPr>
        <w:t xml:space="preserve"> </w:t>
      </w:r>
      <w:r w:rsidRPr="0023249E">
        <w:rPr>
          <w:szCs w:val="28"/>
          <w:lang w:eastAsia="ru-RU"/>
        </w:rPr>
        <w:t>электронном виде.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Формирование запроса (</w:t>
      </w:r>
      <w:r w:rsidRPr="00954ADD">
        <w:rPr>
          <w:color w:val="000000"/>
          <w:szCs w:val="28"/>
          <w:lang w:eastAsia="ru-RU"/>
        </w:rPr>
        <w:t>уведомления</w:t>
      </w:r>
      <w:r w:rsidRPr="0023249E">
        <w:rPr>
          <w:szCs w:val="28"/>
          <w:lang w:eastAsia="ru-RU"/>
        </w:rPr>
        <w:t>) заявителем осуществляется</w:t>
      </w:r>
      <w:r>
        <w:rPr>
          <w:szCs w:val="28"/>
          <w:lang w:eastAsia="ru-RU"/>
        </w:rPr>
        <w:t xml:space="preserve"> </w:t>
      </w:r>
      <w:r w:rsidRPr="0023249E">
        <w:rPr>
          <w:szCs w:val="28"/>
          <w:lang w:eastAsia="ru-RU"/>
        </w:rPr>
        <w:t>посредством заполнения электронной формы запроса на Едином портале,</w:t>
      </w:r>
      <w:r>
        <w:rPr>
          <w:szCs w:val="28"/>
          <w:lang w:eastAsia="ru-RU"/>
        </w:rPr>
        <w:t xml:space="preserve"> </w:t>
      </w:r>
      <w:r w:rsidRPr="0023249E">
        <w:rPr>
          <w:szCs w:val="28"/>
          <w:lang w:eastAsia="ru-RU"/>
        </w:rPr>
        <w:t>Региональном портале.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w:t>
      </w:r>
      <w:r>
        <w:rPr>
          <w:szCs w:val="28"/>
          <w:lang w:eastAsia="ru-RU"/>
        </w:rPr>
        <w:t xml:space="preserve"> </w:t>
      </w:r>
      <w:r w:rsidRPr="0023249E">
        <w:rPr>
          <w:szCs w:val="28"/>
          <w:lang w:eastAsia="ru-RU"/>
        </w:rPr>
        <w:t>получение Уполномоченным органом, предоставляющим муниципальную</w:t>
      </w:r>
      <w:r>
        <w:rPr>
          <w:szCs w:val="28"/>
          <w:lang w:eastAsia="ru-RU"/>
        </w:rPr>
        <w:t xml:space="preserve"> </w:t>
      </w:r>
      <w:r w:rsidRPr="0023249E">
        <w:rPr>
          <w:szCs w:val="28"/>
          <w:lang w:eastAsia="ru-RU"/>
        </w:rPr>
        <w:t xml:space="preserve">услугу, в электронной форме </w:t>
      </w:r>
      <w:r w:rsidRPr="00954ADD">
        <w:rPr>
          <w:color w:val="000000"/>
          <w:szCs w:val="28"/>
          <w:lang w:eastAsia="ru-RU"/>
        </w:rPr>
        <w:t>уведомления</w:t>
      </w:r>
      <w:r w:rsidRPr="0023249E">
        <w:rPr>
          <w:szCs w:val="28"/>
          <w:lang w:eastAsia="ru-RU"/>
        </w:rPr>
        <w:t xml:space="preserve"> и прилагаемых к нему документов</w:t>
      </w:r>
      <w:r>
        <w:rPr>
          <w:szCs w:val="28"/>
          <w:lang w:eastAsia="ru-RU"/>
        </w:rPr>
        <w:t xml:space="preserve"> </w:t>
      </w:r>
      <w:r w:rsidRPr="0023249E">
        <w:rPr>
          <w:szCs w:val="28"/>
          <w:lang w:eastAsia="ru-RU"/>
        </w:rPr>
        <w:t>посредством Единого портала, Регионального портала.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регистрация запроса (</w:t>
      </w:r>
      <w:r w:rsidRPr="00954ADD">
        <w:rPr>
          <w:color w:val="000000"/>
          <w:szCs w:val="28"/>
          <w:lang w:eastAsia="ru-RU"/>
        </w:rPr>
        <w:t>уведомления</w:t>
      </w:r>
      <w:r w:rsidRPr="0023249E">
        <w:rPr>
          <w:szCs w:val="28"/>
          <w:lang w:eastAsia="ru-RU"/>
        </w:rPr>
        <w:t>) посредством Единого портала,</w:t>
      </w:r>
      <w:r>
        <w:rPr>
          <w:szCs w:val="28"/>
          <w:lang w:eastAsia="ru-RU"/>
        </w:rPr>
        <w:t xml:space="preserve"> </w:t>
      </w:r>
      <w:r w:rsidRPr="0023249E">
        <w:rPr>
          <w:szCs w:val="28"/>
          <w:lang w:eastAsia="ru-RU"/>
        </w:rPr>
        <w:t>Регионального портала и получение заявителем соответствующего</w:t>
      </w:r>
      <w:r>
        <w:rPr>
          <w:szCs w:val="28"/>
          <w:lang w:eastAsia="ru-RU"/>
        </w:rPr>
        <w:t xml:space="preserve"> </w:t>
      </w:r>
      <w:r w:rsidRPr="0023249E">
        <w:rPr>
          <w:szCs w:val="28"/>
          <w:lang w:eastAsia="ru-RU"/>
        </w:rPr>
        <w:t>уведомления в личном кабинете.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3.</w:t>
      </w:r>
      <w:r>
        <w:rPr>
          <w:szCs w:val="28"/>
          <w:lang w:eastAsia="ru-RU"/>
        </w:rPr>
        <w:t>3</w:t>
      </w:r>
      <w:r w:rsidRPr="0023249E">
        <w:rPr>
          <w:szCs w:val="28"/>
          <w:lang w:eastAsia="ru-RU"/>
        </w:rPr>
        <w:t>.1.5. Прием и регистрация Уполномоченным органом, запроса и иных</w:t>
      </w:r>
      <w:r>
        <w:rPr>
          <w:szCs w:val="28"/>
          <w:lang w:eastAsia="ru-RU"/>
        </w:rPr>
        <w:t xml:space="preserve"> </w:t>
      </w:r>
      <w:r w:rsidRPr="0023249E">
        <w:rPr>
          <w:szCs w:val="28"/>
          <w:lang w:eastAsia="ru-RU"/>
        </w:rPr>
        <w:t>документов, необходимых для 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Основанием для начала административной процедуры (действия)</w:t>
      </w:r>
      <w:r>
        <w:rPr>
          <w:szCs w:val="28"/>
          <w:lang w:eastAsia="ru-RU"/>
        </w:rPr>
        <w:t xml:space="preserve"> </w:t>
      </w:r>
      <w:r w:rsidRPr="0023249E">
        <w:rPr>
          <w:szCs w:val="28"/>
          <w:lang w:eastAsia="ru-RU"/>
        </w:rPr>
        <w:t>является получение Уполномоченным органом, предоставляющим</w:t>
      </w:r>
      <w:r>
        <w:rPr>
          <w:szCs w:val="28"/>
          <w:lang w:eastAsia="ru-RU"/>
        </w:rPr>
        <w:t xml:space="preserve"> </w:t>
      </w:r>
      <w:r w:rsidRPr="0023249E">
        <w:rPr>
          <w:szCs w:val="28"/>
          <w:lang w:eastAsia="ru-RU"/>
        </w:rPr>
        <w:t xml:space="preserve">муниципальную услугу, </w:t>
      </w:r>
      <w:r w:rsidRPr="00954ADD">
        <w:rPr>
          <w:color w:val="000000"/>
          <w:szCs w:val="28"/>
          <w:lang w:eastAsia="ru-RU"/>
        </w:rPr>
        <w:t>уведомления</w:t>
      </w:r>
      <w:r w:rsidRPr="0023249E">
        <w:rPr>
          <w:szCs w:val="28"/>
          <w:lang w:eastAsia="ru-RU"/>
        </w:rPr>
        <w:t xml:space="preserve"> и прилагаемых к нему документов,</w:t>
      </w:r>
      <w:r>
        <w:rPr>
          <w:szCs w:val="28"/>
          <w:lang w:eastAsia="ru-RU"/>
        </w:rPr>
        <w:t xml:space="preserve"> </w:t>
      </w:r>
      <w:r w:rsidRPr="0023249E">
        <w:rPr>
          <w:szCs w:val="28"/>
          <w:lang w:eastAsia="ru-RU"/>
        </w:rPr>
        <w:t>направленных заявителем посредством Единого портала, Регионального</w:t>
      </w:r>
      <w:r>
        <w:rPr>
          <w:szCs w:val="28"/>
          <w:lang w:eastAsia="ru-RU"/>
        </w:rPr>
        <w:t xml:space="preserve"> </w:t>
      </w:r>
      <w:r w:rsidRPr="0023249E">
        <w:rPr>
          <w:szCs w:val="28"/>
          <w:lang w:eastAsia="ru-RU"/>
        </w:rPr>
        <w:t>портала.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Уполномоченный орган, обеспечивает прием документов, необходимых</w:t>
      </w:r>
      <w:r>
        <w:rPr>
          <w:szCs w:val="28"/>
          <w:lang w:eastAsia="ru-RU"/>
        </w:rPr>
        <w:t xml:space="preserve"> </w:t>
      </w:r>
      <w:r w:rsidRPr="0023249E">
        <w:rPr>
          <w:szCs w:val="28"/>
          <w:lang w:eastAsia="ru-RU"/>
        </w:rPr>
        <w:t>для предоставления муниципальной услуги, и регистрацию запроса (</w:t>
      </w:r>
      <w:r w:rsidRPr="00954ADD">
        <w:rPr>
          <w:color w:val="000000"/>
          <w:szCs w:val="28"/>
          <w:lang w:eastAsia="ru-RU"/>
        </w:rPr>
        <w:t>уведомления)</w:t>
      </w:r>
      <w:r>
        <w:rPr>
          <w:szCs w:val="28"/>
          <w:lang w:eastAsia="ru-RU"/>
        </w:rPr>
        <w:t xml:space="preserve"> </w:t>
      </w:r>
      <w:r w:rsidRPr="0023249E">
        <w:rPr>
          <w:szCs w:val="28"/>
          <w:lang w:eastAsia="ru-RU"/>
        </w:rPr>
        <w:t>без необходимости повторного представления заявителем таких документов на</w:t>
      </w:r>
      <w:r>
        <w:rPr>
          <w:szCs w:val="28"/>
          <w:lang w:eastAsia="ru-RU"/>
        </w:rPr>
        <w:t xml:space="preserve"> </w:t>
      </w:r>
      <w:r w:rsidRPr="0023249E">
        <w:rPr>
          <w:szCs w:val="28"/>
          <w:lang w:eastAsia="ru-RU"/>
        </w:rPr>
        <w:t>бумажном носителе.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Срок регистрации запроса – 1 (один) рабочий день.</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отправке запроса (</w:t>
      </w:r>
      <w:r w:rsidRPr="00954ADD">
        <w:rPr>
          <w:color w:val="000000"/>
          <w:szCs w:val="28"/>
          <w:lang w:eastAsia="ru-RU"/>
        </w:rPr>
        <w:t>уведомления</w:t>
      </w:r>
      <w:r w:rsidRPr="0023249E">
        <w:rPr>
          <w:szCs w:val="28"/>
          <w:lang w:eastAsia="ru-RU"/>
        </w:rPr>
        <w:t>) посредством Единого портала,</w:t>
      </w:r>
      <w:r>
        <w:rPr>
          <w:szCs w:val="28"/>
          <w:lang w:eastAsia="ru-RU"/>
        </w:rPr>
        <w:t xml:space="preserve"> </w:t>
      </w:r>
      <w:r w:rsidRPr="0023249E">
        <w:rPr>
          <w:szCs w:val="28"/>
          <w:lang w:eastAsia="ru-RU"/>
        </w:rPr>
        <w:t>Регионального портала автоматически осуществляется форматно-логическая</w:t>
      </w:r>
      <w:r>
        <w:rPr>
          <w:szCs w:val="28"/>
          <w:lang w:eastAsia="ru-RU"/>
        </w:rPr>
        <w:t xml:space="preserve"> </w:t>
      </w:r>
      <w:r w:rsidRPr="0023249E">
        <w:rPr>
          <w:szCs w:val="28"/>
          <w:lang w:eastAsia="ru-RU"/>
        </w:rPr>
        <w:t>проверка сформированного запроса (</w:t>
      </w:r>
      <w:r w:rsidRPr="00954ADD">
        <w:rPr>
          <w:color w:val="000000"/>
          <w:szCs w:val="28"/>
          <w:lang w:eastAsia="ru-RU"/>
        </w:rPr>
        <w:t>уведомления</w:t>
      </w:r>
      <w:r w:rsidRPr="0023249E">
        <w:rPr>
          <w:szCs w:val="28"/>
          <w:lang w:eastAsia="ru-RU"/>
        </w:rPr>
        <w:t>) в порядке, определяемом</w:t>
      </w:r>
      <w:r>
        <w:rPr>
          <w:szCs w:val="28"/>
          <w:lang w:eastAsia="ru-RU"/>
        </w:rPr>
        <w:t xml:space="preserve"> </w:t>
      </w:r>
      <w:r w:rsidRPr="0023249E">
        <w:rPr>
          <w:szCs w:val="28"/>
          <w:lang w:eastAsia="ru-RU"/>
        </w:rPr>
        <w:t>Уполномоченным органом, на предоставление муниципальной услуги органом,</w:t>
      </w:r>
      <w:r>
        <w:rPr>
          <w:szCs w:val="28"/>
          <w:lang w:eastAsia="ru-RU"/>
        </w:rPr>
        <w:t xml:space="preserve"> </w:t>
      </w:r>
      <w:r w:rsidRPr="0023249E">
        <w:rPr>
          <w:szCs w:val="28"/>
          <w:lang w:eastAsia="ru-RU"/>
        </w:rPr>
        <w:t>после заполнения заявителем каждого из полей электронной формы запроса</w:t>
      </w:r>
      <w:r>
        <w:rPr>
          <w:szCs w:val="28"/>
          <w:lang w:eastAsia="ru-RU"/>
        </w:rPr>
        <w:t xml:space="preserve"> </w:t>
      </w:r>
      <w:r w:rsidRPr="0023249E">
        <w:rPr>
          <w:szCs w:val="28"/>
          <w:lang w:eastAsia="ru-RU"/>
        </w:rPr>
        <w:t>(</w:t>
      </w:r>
      <w:r w:rsidRPr="00954ADD">
        <w:rPr>
          <w:color w:val="000000"/>
          <w:szCs w:val="28"/>
          <w:lang w:eastAsia="ru-RU"/>
        </w:rPr>
        <w:t>уведомления</w:t>
      </w:r>
      <w:r w:rsidRPr="0023249E">
        <w:rPr>
          <w:szCs w:val="28"/>
          <w:lang w:eastAsia="ru-RU"/>
        </w:rPr>
        <w:t>). При выявлении некорректно заполненного поля электронной</w:t>
      </w:r>
      <w:r>
        <w:rPr>
          <w:szCs w:val="28"/>
          <w:lang w:eastAsia="ru-RU"/>
        </w:rPr>
        <w:t xml:space="preserve"> </w:t>
      </w:r>
      <w:r w:rsidRPr="0023249E">
        <w:rPr>
          <w:szCs w:val="28"/>
          <w:lang w:eastAsia="ru-RU"/>
        </w:rPr>
        <w:t>формы запроса (</w:t>
      </w:r>
      <w:r w:rsidRPr="00954ADD">
        <w:rPr>
          <w:color w:val="000000"/>
          <w:szCs w:val="28"/>
          <w:lang w:eastAsia="ru-RU"/>
        </w:rPr>
        <w:t>уведомления</w:t>
      </w:r>
      <w:r w:rsidRPr="0023249E">
        <w:rPr>
          <w:szCs w:val="28"/>
          <w:lang w:eastAsia="ru-RU"/>
        </w:rPr>
        <w:t>) заявитель уведомляется о характере выявленной</w:t>
      </w:r>
      <w:r>
        <w:rPr>
          <w:szCs w:val="28"/>
          <w:lang w:eastAsia="ru-RU"/>
        </w:rPr>
        <w:t xml:space="preserve"> </w:t>
      </w:r>
      <w:r w:rsidRPr="0023249E">
        <w:rPr>
          <w:szCs w:val="28"/>
          <w:lang w:eastAsia="ru-RU"/>
        </w:rPr>
        <w:t>ошибки и порядке ее устранения посредством информационного сообщения</w:t>
      </w:r>
      <w:r>
        <w:rPr>
          <w:szCs w:val="28"/>
          <w:lang w:eastAsia="ru-RU"/>
        </w:rPr>
        <w:t xml:space="preserve"> </w:t>
      </w:r>
      <w:r w:rsidRPr="0023249E">
        <w:rPr>
          <w:szCs w:val="28"/>
          <w:lang w:eastAsia="ru-RU"/>
        </w:rPr>
        <w:t>непосредственно в электронной форме запроса (</w:t>
      </w:r>
      <w:r w:rsidRPr="00954ADD">
        <w:rPr>
          <w:color w:val="000000"/>
          <w:szCs w:val="28"/>
          <w:lang w:eastAsia="ru-RU"/>
        </w:rPr>
        <w:t>уведомления</w:t>
      </w:r>
      <w:r w:rsidRPr="0023249E">
        <w:rPr>
          <w:szCs w:val="28"/>
          <w:lang w:eastAsia="ru-RU"/>
        </w:rPr>
        <w:t>).</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успешной отправке запросу (</w:t>
      </w:r>
      <w:r w:rsidRPr="00954ADD">
        <w:rPr>
          <w:color w:val="000000"/>
          <w:szCs w:val="28"/>
          <w:lang w:eastAsia="ru-RU"/>
        </w:rPr>
        <w:t>уведомлению</w:t>
      </w:r>
      <w:r w:rsidRPr="0023249E">
        <w:rPr>
          <w:szCs w:val="28"/>
          <w:lang w:eastAsia="ru-RU"/>
        </w:rPr>
        <w:t>) присваивается уникальный</w:t>
      </w:r>
      <w:r>
        <w:rPr>
          <w:szCs w:val="28"/>
          <w:lang w:eastAsia="ru-RU"/>
        </w:rPr>
        <w:t xml:space="preserve"> </w:t>
      </w:r>
      <w:r w:rsidRPr="0023249E">
        <w:rPr>
          <w:szCs w:val="28"/>
          <w:lang w:eastAsia="ru-RU"/>
        </w:rPr>
        <w:t>номер, по которому в личном кабинете заявителя посредством Единого</w:t>
      </w:r>
      <w:r>
        <w:rPr>
          <w:szCs w:val="28"/>
          <w:lang w:eastAsia="ru-RU"/>
        </w:rPr>
        <w:t xml:space="preserve"> </w:t>
      </w:r>
      <w:r w:rsidRPr="0023249E">
        <w:rPr>
          <w:szCs w:val="28"/>
          <w:lang w:eastAsia="ru-RU"/>
        </w:rPr>
        <w:t>портала, Регионального портала, заявителю будет представлена информация о</w:t>
      </w:r>
      <w:r>
        <w:rPr>
          <w:szCs w:val="28"/>
          <w:lang w:eastAsia="ru-RU"/>
        </w:rPr>
        <w:t xml:space="preserve"> </w:t>
      </w:r>
      <w:r w:rsidRPr="0023249E">
        <w:rPr>
          <w:szCs w:val="28"/>
          <w:lang w:eastAsia="ru-RU"/>
        </w:rPr>
        <w:t>ходе выполнения указанного запроса (</w:t>
      </w:r>
      <w:r w:rsidRPr="00954ADD">
        <w:rPr>
          <w:color w:val="000000"/>
          <w:szCs w:val="28"/>
          <w:lang w:eastAsia="ru-RU"/>
        </w:rPr>
        <w:t>уведомления</w:t>
      </w:r>
      <w:r w:rsidRPr="0023249E">
        <w:rPr>
          <w:szCs w:val="28"/>
          <w:lang w:eastAsia="ru-RU"/>
        </w:rPr>
        <w:t>).</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После принятия запроса должностным лицом, Уполномоченного органа,</w:t>
      </w:r>
      <w:r>
        <w:rPr>
          <w:szCs w:val="28"/>
          <w:lang w:eastAsia="ru-RU"/>
        </w:rPr>
        <w:t xml:space="preserve"> </w:t>
      </w:r>
      <w:r w:rsidRPr="0023249E">
        <w:rPr>
          <w:szCs w:val="28"/>
          <w:lang w:eastAsia="ru-RU"/>
        </w:rPr>
        <w:t>на предоставление муниципальной услуги, запросу (</w:t>
      </w:r>
      <w:r>
        <w:rPr>
          <w:szCs w:val="28"/>
          <w:lang w:eastAsia="ru-RU"/>
        </w:rPr>
        <w:t>уведомлению</w:t>
      </w:r>
      <w:r w:rsidRPr="0023249E">
        <w:rPr>
          <w:szCs w:val="28"/>
          <w:lang w:eastAsia="ru-RU"/>
        </w:rPr>
        <w:t>) в личном</w:t>
      </w:r>
      <w:r>
        <w:rPr>
          <w:szCs w:val="28"/>
          <w:lang w:eastAsia="ru-RU"/>
        </w:rPr>
        <w:t xml:space="preserve"> </w:t>
      </w:r>
      <w:r w:rsidRPr="0023249E">
        <w:rPr>
          <w:szCs w:val="28"/>
          <w:lang w:eastAsia="ru-RU"/>
        </w:rPr>
        <w:t>кабинете заявителя посредством Единого портала, Регионального портала</w:t>
      </w:r>
      <w:r>
        <w:rPr>
          <w:szCs w:val="28"/>
          <w:lang w:eastAsia="ru-RU"/>
        </w:rPr>
        <w:t xml:space="preserve"> </w:t>
      </w:r>
      <w:r w:rsidRPr="0023249E">
        <w:rPr>
          <w:szCs w:val="28"/>
          <w:lang w:eastAsia="ru-RU"/>
        </w:rPr>
        <w:t>присваивается статус, подтверждающий его регистрацию.</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получении запроса в электронной форме в автоматическом режиме</w:t>
      </w:r>
      <w:r>
        <w:rPr>
          <w:szCs w:val="28"/>
          <w:lang w:eastAsia="ru-RU"/>
        </w:rPr>
        <w:t xml:space="preserve"> </w:t>
      </w:r>
      <w:r w:rsidRPr="0023249E">
        <w:rPr>
          <w:szCs w:val="28"/>
          <w:lang w:eastAsia="ru-RU"/>
        </w:rPr>
        <w:t>осуществляется форматно-логический контроль запроса, проверяется наличие</w:t>
      </w:r>
      <w:r>
        <w:rPr>
          <w:szCs w:val="28"/>
          <w:lang w:eastAsia="ru-RU"/>
        </w:rPr>
        <w:t xml:space="preserve"> </w:t>
      </w:r>
      <w:r w:rsidRPr="0023249E">
        <w:rPr>
          <w:szCs w:val="28"/>
          <w:lang w:eastAsia="ru-RU"/>
        </w:rPr>
        <w:t xml:space="preserve">оснований для отказа в приеме запроса, указанных в подразделе 2.9 раздела </w:t>
      </w:r>
      <w:r>
        <w:rPr>
          <w:szCs w:val="28"/>
          <w:lang w:eastAsia="ru-RU"/>
        </w:rPr>
        <w:t xml:space="preserve">2 </w:t>
      </w:r>
      <w:r w:rsidRPr="0023249E">
        <w:rPr>
          <w:szCs w:val="28"/>
          <w:lang w:eastAsia="ru-RU"/>
        </w:rPr>
        <w:t>Регламента, а также осуществляются следующие действия: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1) при наличии хотя бы одного из указанных оснований должностное</w:t>
      </w:r>
      <w:r>
        <w:rPr>
          <w:szCs w:val="28"/>
          <w:lang w:eastAsia="ru-RU"/>
        </w:rPr>
        <w:t xml:space="preserve"> </w:t>
      </w:r>
      <w:r w:rsidRPr="0023249E">
        <w:rPr>
          <w:szCs w:val="28"/>
          <w:lang w:eastAsia="ru-RU"/>
        </w:rPr>
        <w:t>лицо Уполномоченного органа, ответственное за предоставление</w:t>
      </w:r>
      <w:r>
        <w:rPr>
          <w:szCs w:val="28"/>
          <w:lang w:eastAsia="ru-RU"/>
        </w:rPr>
        <w:t xml:space="preserve"> </w:t>
      </w:r>
      <w:r w:rsidRPr="0023249E">
        <w:rPr>
          <w:szCs w:val="28"/>
          <w:lang w:eastAsia="ru-RU"/>
        </w:rPr>
        <w:t>муниципальной услуги, в срок, не превышающий срок предоставления</w:t>
      </w:r>
      <w:r>
        <w:rPr>
          <w:szCs w:val="28"/>
          <w:lang w:eastAsia="ru-RU"/>
        </w:rPr>
        <w:t xml:space="preserve"> </w:t>
      </w:r>
      <w:r w:rsidRPr="0023249E">
        <w:rPr>
          <w:szCs w:val="28"/>
          <w:lang w:eastAsia="ru-RU"/>
        </w:rPr>
        <w:t>муниципальной услуги, подготавливает письмо о невозможности</w:t>
      </w:r>
      <w:r>
        <w:rPr>
          <w:szCs w:val="28"/>
          <w:lang w:eastAsia="ru-RU"/>
        </w:rPr>
        <w:t xml:space="preserve"> </w:t>
      </w:r>
      <w:r w:rsidRPr="0023249E">
        <w:rPr>
          <w:szCs w:val="28"/>
          <w:lang w:eastAsia="ru-RU"/>
        </w:rPr>
        <w:t>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2) при отсутствии указанных оснований заявителю сообщается</w:t>
      </w:r>
      <w:r>
        <w:rPr>
          <w:szCs w:val="28"/>
          <w:lang w:eastAsia="ru-RU"/>
        </w:rPr>
        <w:t xml:space="preserve"> </w:t>
      </w:r>
      <w:r w:rsidRPr="0023249E">
        <w:rPr>
          <w:szCs w:val="28"/>
          <w:lang w:eastAsia="ru-RU"/>
        </w:rPr>
        <w:t>присвоенный запросу в электронной форме уникальный номер, по которому в</w:t>
      </w:r>
      <w:r>
        <w:rPr>
          <w:szCs w:val="28"/>
          <w:lang w:eastAsia="ru-RU"/>
        </w:rPr>
        <w:t xml:space="preserve"> </w:t>
      </w:r>
      <w:r w:rsidRPr="0023249E">
        <w:rPr>
          <w:szCs w:val="28"/>
          <w:lang w:eastAsia="ru-RU"/>
        </w:rPr>
        <w:t>соответствующем разделе Единого портала, Регионального портала заявителю</w:t>
      </w:r>
      <w:r>
        <w:rPr>
          <w:szCs w:val="28"/>
          <w:lang w:eastAsia="ru-RU"/>
        </w:rPr>
        <w:t xml:space="preserve"> </w:t>
      </w:r>
      <w:r w:rsidRPr="0023249E">
        <w:rPr>
          <w:szCs w:val="28"/>
          <w:lang w:eastAsia="ru-RU"/>
        </w:rPr>
        <w:t>будет представлена информация о ходе выполнения указанного запроса.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наличии хотя бы одного из оснований должностное лицо</w:t>
      </w:r>
      <w:r>
        <w:rPr>
          <w:szCs w:val="28"/>
          <w:lang w:eastAsia="ru-RU"/>
        </w:rPr>
        <w:t xml:space="preserve"> </w:t>
      </w:r>
      <w:r w:rsidRPr="0023249E">
        <w:rPr>
          <w:szCs w:val="28"/>
          <w:lang w:eastAsia="ru-RU"/>
        </w:rPr>
        <w:t>Уполномоченного органа, ответственное за предоставление муниципальной</w:t>
      </w:r>
      <w:r>
        <w:rPr>
          <w:szCs w:val="28"/>
          <w:lang w:eastAsia="ru-RU"/>
        </w:rPr>
        <w:t xml:space="preserve"> </w:t>
      </w:r>
      <w:r w:rsidRPr="0023249E">
        <w:rPr>
          <w:szCs w:val="28"/>
          <w:lang w:eastAsia="ru-RU"/>
        </w:rPr>
        <w:t>услуги, в срок, не превышающий срок предоставления муниципальной услуги,</w:t>
      </w:r>
      <w:r>
        <w:rPr>
          <w:szCs w:val="28"/>
          <w:lang w:eastAsia="ru-RU"/>
        </w:rPr>
        <w:t xml:space="preserve"> </w:t>
      </w:r>
      <w:r w:rsidRPr="0023249E">
        <w:rPr>
          <w:szCs w:val="28"/>
          <w:lang w:eastAsia="ru-RU"/>
        </w:rPr>
        <w:t>подготавливает уведомление об отказе в приеме документов для</w:t>
      </w:r>
      <w:r>
        <w:rPr>
          <w:szCs w:val="28"/>
          <w:lang w:eastAsia="ru-RU"/>
        </w:rPr>
        <w:t xml:space="preserve"> </w:t>
      </w:r>
      <w:r w:rsidRPr="0023249E">
        <w:rPr>
          <w:szCs w:val="28"/>
          <w:lang w:eastAsia="ru-RU"/>
        </w:rPr>
        <w:t>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Прием и регистрация запроса осуществляются ответственным</w:t>
      </w:r>
      <w:r>
        <w:rPr>
          <w:szCs w:val="28"/>
          <w:lang w:eastAsia="ru-RU"/>
        </w:rPr>
        <w:t xml:space="preserve"> </w:t>
      </w:r>
      <w:r w:rsidRPr="0023249E">
        <w:rPr>
          <w:szCs w:val="28"/>
          <w:lang w:eastAsia="ru-RU"/>
        </w:rPr>
        <w:t>специалистом Уполномоченного органа.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После принятия запроса заявителя должностным лицом</w:t>
      </w:r>
      <w:r>
        <w:rPr>
          <w:szCs w:val="28"/>
          <w:lang w:eastAsia="ru-RU"/>
        </w:rPr>
        <w:t xml:space="preserve"> </w:t>
      </w:r>
      <w:r w:rsidRPr="0023249E">
        <w:rPr>
          <w:szCs w:val="28"/>
          <w:lang w:eastAsia="ru-RU"/>
        </w:rPr>
        <w:t>Уполномоченного органа, Уполномоченным на предоставление муниципальной</w:t>
      </w:r>
      <w:r>
        <w:rPr>
          <w:szCs w:val="28"/>
          <w:lang w:eastAsia="ru-RU"/>
        </w:rPr>
        <w:t xml:space="preserve"> </w:t>
      </w:r>
      <w:r w:rsidRPr="0023249E">
        <w:rPr>
          <w:szCs w:val="28"/>
          <w:lang w:eastAsia="ru-RU"/>
        </w:rPr>
        <w:t>услуги, статус запроса заявителя в личном кабинете на Едином портале,</w:t>
      </w:r>
      <w:r>
        <w:rPr>
          <w:szCs w:val="28"/>
          <w:lang w:eastAsia="ru-RU"/>
        </w:rPr>
        <w:t xml:space="preserve"> </w:t>
      </w:r>
      <w:r w:rsidRPr="0023249E">
        <w:rPr>
          <w:szCs w:val="28"/>
          <w:lang w:eastAsia="ru-RU"/>
        </w:rPr>
        <w:t>Региональном портале обновляется до статуса «принято».</w:t>
      </w:r>
    </w:p>
    <w:p w:rsidR="00DD22BD" w:rsidRPr="0023249E" w:rsidRDefault="00DD22BD" w:rsidP="00DD22BD">
      <w:pPr>
        <w:autoSpaceDE w:val="0"/>
        <w:autoSpaceDN w:val="0"/>
        <w:adjustRightInd w:val="0"/>
        <w:ind w:firstLine="567"/>
        <w:rPr>
          <w:szCs w:val="28"/>
          <w:lang w:eastAsia="ru-RU"/>
        </w:rPr>
      </w:pPr>
      <w:r w:rsidRPr="0023249E">
        <w:rPr>
          <w:szCs w:val="28"/>
          <w:lang w:eastAsia="ru-RU"/>
        </w:rPr>
        <w:t xml:space="preserve">В случае поступления </w:t>
      </w:r>
      <w:r w:rsidRPr="00954ADD">
        <w:rPr>
          <w:color w:val="000000"/>
          <w:szCs w:val="28"/>
          <w:lang w:eastAsia="ru-RU"/>
        </w:rPr>
        <w:t>уведомления</w:t>
      </w:r>
      <w:r w:rsidRPr="0023249E">
        <w:rPr>
          <w:szCs w:val="28"/>
          <w:lang w:eastAsia="ru-RU"/>
        </w:rPr>
        <w:t xml:space="preserve"> и документов, указанных в пункте 2.6.1.</w:t>
      </w:r>
      <w:r>
        <w:rPr>
          <w:szCs w:val="28"/>
          <w:lang w:eastAsia="ru-RU"/>
        </w:rPr>
        <w:t xml:space="preserve"> </w:t>
      </w:r>
      <w:r w:rsidRPr="0023249E">
        <w:rPr>
          <w:szCs w:val="28"/>
          <w:lang w:eastAsia="ru-RU"/>
        </w:rPr>
        <w:t xml:space="preserve">подраздела 2.6 раздела </w:t>
      </w:r>
      <w:r>
        <w:rPr>
          <w:szCs w:val="28"/>
          <w:lang w:eastAsia="ru-RU"/>
        </w:rPr>
        <w:t>2</w:t>
      </w:r>
      <w:r w:rsidRPr="0023249E">
        <w:rPr>
          <w:szCs w:val="28"/>
          <w:lang w:eastAsia="ru-RU"/>
        </w:rPr>
        <w:t xml:space="preserve"> Регламента, в электронной форме с использованием</w:t>
      </w:r>
      <w:r>
        <w:rPr>
          <w:szCs w:val="28"/>
          <w:lang w:eastAsia="ru-RU"/>
        </w:rPr>
        <w:t xml:space="preserve"> </w:t>
      </w:r>
      <w:r w:rsidRPr="0023249E">
        <w:rPr>
          <w:szCs w:val="28"/>
          <w:lang w:eastAsia="ru-RU"/>
        </w:rPr>
        <w:t>Единого портала, Регионального портала, подписанных усиленной</w:t>
      </w:r>
      <w:r>
        <w:rPr>
          <w:szCs w:val="28"/>
          <w:lang w:eastAsia="ru-RU"/>
        </w:rPr>
        <w:t xml:space="preserve"> </w:t>
      </w:r>
      <w:r w:rsidRPr="0023249E">
        <w:rPr>
          <w:szCs w:val="28"/>
          <w:lang w:eastAsia="ru-RU"/>
        </w:rPr>
        <w:t>квалифицированной электронной подписью, должностное лицо</w:t>
      </w:r>
      <w:r>
        <w:rPr>
          <w:szCs w:val="28"/>
          <w:lang w:eastAsia="ru-RU"/>
        </w:rPr>
        <w:t xml:space="preserve"> </w:t>
      </w:r>
      <w:r w:rsidRPr="0023249E">
        <w:rPr>
          <w:szCs w:val="28"/>
          <w:lang w:eastAsia="ru-RU"/>
        </w:rPr>
        <w:t>Уполномоченного органа, отвечающее за предоставление муниципальной</w:t>
      </w:r>
      <w:r>
        <w:rPr>
          <w:szCs w:val="28"/>
          <w:lang w:eastAsia="ru-RU"/>
        </w:rPr>
        <w:t xml:space="preserve"> </w:t>
      </w:r>
      <w:r w:rsidRPr="0023249E">
        <w:rPr>
          <w:szCs w:val="28"/>
          <w:lang w:eastAsia="ru-RU"/>
        </w:rPr>
        <w:t>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проверяет действительность усиленной квалифицированной электронной</w:t>
      </w:r>
      <w:r>
        <w:rPr>
          <w:szCs w:val="28"/>
          <w:lang w:eastAsia="ru-RU"/>
        </w:rPr>
        <w:t xml:space="preserve"> </w:t>
      </w:r>
      <w:r w:rsidRPr="0023249E">
        <w:rPr>
          <w:szCs w:val="28"/>
          <w:lang w:eastAsia="ru-RU"/>
        </w:rPr>
        <w:t>подписи с использованием средств информационной системы головного</w:t>
      </w:r>
      <w:r>
        <w:rPr>
          <w:szCs w:val="28"/>
          <w:lang w:eastAsia="ru-RU"/>
        </w:rPr>
        <w:t xml:space="preserve"> </w:t>
      </w:r>
      <w:r w:rsidRPr="0023249E">
        <w:rPr>
          <w:szCs w:val="28"/>
          <w:lang w:eastAsia="ru-RU"/>
        </w:rPr>
        <w:t>удостоверяющего центра, которая входит в состав инфраструктуры,</w:t>
      </w:r>
      <w:r>
        <w:rPr>
          <w:szCs w:val="28"/>
          <w:lang w:eastAsia="ru-RU"/>
        </w:rPr>
        <w:t xml:space="preserve"> </w:t>
      </w:r>
      <w:r w:rsidRPr="0023249E">
        <w:rPr>
          <w:szCs w:val="28"/>
          <w:lang w:eastAsia="ru-RU"/>
        </w:rPr>
        <w:t>обеспечивающей информационно-технологическое взаимодействие</w:t>
      </w:r>
      <w:r>
        <w:rPr>
          <w:szCs w:val="28"/>
          <w:lang w:eastAsia="ru-RU"/>
        </w:rPr>
        <w:t xml:space="preserve"> </w:t>
      </w:r>
      <w:r w:rsidRPr="0023249E">
        <w:rPr>
          <w:szCs w:val="28"/>
          <w:lang w:eastAsia="ru-RU"/>
        </w:rPr>
        <w:t>действующих и создаваемых информационных систем, используемых для</w:t>
      </w:r>
      <w:r>
        <w:rPr>
          <w:szCs w:val="28"/>
          <w:lang w:eastAsia="ru-RU"/>
        </w:rPr>
        <w:t xml:space="preserve"> </w:t>
      </w:r>
      <w:r w:rsidRPr="0023249E">
        <w:rPr>
          <w:szCs w:val="28"/>
          <w:lang w:eastAsia="ru-RU"/>
        </w:rPr>
        <w:t>предоставления услуг</w:t>
      </w:r>
      <w:r>
        <w:rPr>
          <w:szCs w:val="28"/>
          <w:lang w:eastAsia="ru-RU"/>
        </w:rPr>
        <w:t>;</w:t>
      </w:r>
    </w:p>
    <w:p w:rsidR="00DD22BD" w:rsidRPr="0023249E" w:rsidRDefault="00DD22BD" w:rsidP="00DD22BD">
      <w:pPr>
        <w:autoSpaceDE w:val="0"/>
        <w:autoSpaceDN w:val="0"/>
        <w:adjustRightInd w:val="0"/>
        <w:ind w:firstLine="567"/>
        <w:rPr>
          <w:szCs w:val="28"/>
          <w:lang w:eastAsia="ru-RU"/>
        </w:rPr>
      </w:pPr>
      <w:r w:rsidRPr="0023249E">
        <w:rPr>
          <w:szCs w:val="28"/>
          <w:lang w:eastAsia="ru-RU"/>
        </w:rPr>
        <w:t>формирует электронные документы и (или) электронные образы</w:t>
      </w:r>
      <w:r>
        <w:rPr>
          <w:szCs w:val="28"/>
          <w:lang w:eastAsia="ru-RU"/>
        </w:rPr>
        <w:t xml:space="preserve"> </w:t>
      </w:r>
      <w:r w:rsidRPr="00954ADD">
        <w:rPr>
          <w:color w:val="000000"/>
          <w:szCs w:val="28"/>
          <w:lang w:eastAsia="ru-RU"/>
        </w:rPr>
        <w:t>уведомления</w:t>
      </w:r>
      <w:r w:rsidRPr="0023249E">
        <w:rPr>
          <w:szCs w:val="28"/>
          <w:lang w:eastAsia="ru-RU"/>
        </w:rPr>
        <w:t>, документов, принятых от заявителя, копий документов личного</w:t>
      </w:r>
      <w:r>
        <w:rPr>
          <w:szCs w:val="28"/>
          <w:lang w:eastAsia="ru-RU"/>
        </w:rPr>
        <w:t xml:space="preserve"> </w:t>
      </w:r>
      <w:r w:rsidRPr="0023249E">
        <w:rPr>
          <w:szCs w:val="28"/>
          <w:lang w:eastAsia="ru-RU"/>
        </w:rPr>
        <w:t>происхождения, принятых от заявителя, обеспечивая их заверение электронной</w:t>
      </w:r>
      <w:r>
        <w:rPr>
          <w:szCs w:val="28"/>
          <w:lang w:eastAsia="ru-RU"/>
        </w:rPr>
        <w:t xml:space="preserve"> </w:t>
      </w:r>
      <w:r w:rsidRPr="0023249E">
        <w:rPr>
          <w:szCs w:val="28"/>
          <w:lang w:eastAsia="ru-RU"/>
        </w:rPr>
        <w:t>подписью в установленном порядке.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по приему</w:t>
      </w:r>
      <w:r>
        <w:rPr>
          <w:szCs w:val="28"/>
          <w:lang w:eastAsia="ru-RU"/>
        </w:rPr>
        <w:t xml:space="preserve"> уведомления</w:t>
      </w:r>
      <w:r w:rsidRPr="0023249E">
        <w:rPr>
          <w:szCs w:val="28"/>
          <w:lang w:eastAsia="ru-RU"/>
        </w:rPr>
        <w:t xml:space="preserve"> и прилагаемых к нему документов, регистрации </w:t>
      </w:r>
      <w:r w:rsidRPr="00954ADD">
        <w:rPr>
          <w:color w:val="000000"/>
          <w:szCs w:val="28"/>
          <w:lang w:eastAsia="ru-RU"/>
        </w:rPr>
        <w:t>уведомления</w:t>
      </w:r>
      <w:r>
        <w:rPr>
          <w:color w:val="FF0000"/>
          <w:szCs w:val="28"/>
          <w:lang w:eastAsia="ru-RU"/>
        </w:rPr>
        <w:t xml:space="preserve"> </w:t>
      </w:r>
      <w:r w:rsidRPr="0023249E">
        <w:rPr>
          <w:szCs w:val="28"/>
          <w:lang w:eastAsia="ru-RU"/>
        </w:rPr>
        <w:t>и выдаче</w:t>
      </w:r>
      <w:r>
        <w:rPr>
          <w:szCs w:val="28"/>
          <w:lang w:eastAsia="ru-RU"/>
        </w:rPr>
        <w:t xml:space="preserve"> </w:t>
      </w:r>
      <w:r w:rsidRPr="0023249E">
        <w:rPr>
          <w:szCs w:val="28"/>
          <w:lang w:eastAsia="ru-RU"/>
        </w:rPr>
        <w:t>заявителю расписки в получении заявления и документов с использованием</w:t>
      </w:r>
      <w:r>
        <w:rPr>
          <w:szCs w:val="28"/>
          <w:lang w:eastAsia="ru-RU"/>
        </w:rPr>
        <w:t xml:space="preserve"> </w:t>
      </w:r>
      <w:r w:rsidRPr="0023249E">
        <w:rPr>
          <w:szCs w:val="28"/>
          <w:lang w:eastAsia="ru-RU"/>
        </w:rPr>
        <w:t>Единого портала, Регионального портала является прием и регистрация</w:t>
      </w:r>
      <w:r>
        <w:rPr>
          <w:szCs w:val="28"/>
          <w:lang w:eastAsia="ru-RU"/>
        </w:rPr>
        <w:t xml:space="preserve"> </w:t>
      </w:r>
      <w:r w:rsidRPr="00954ADD">
        <w:rPr>
          <w:color w:val="000000"/>
          <w:szCs w:val="28"/>
          <w:lang w:eastAsia="ru-RU"/>
        </w:rPr>
        <w:t>уведомления</w:t>
      </w:r>
      <w:r>
        <w:rPr>
          <w:color w:val="FF0000"/>
          <w:szCs w:val="28"/>
          <w:lang w:eastAsia="ru-RU"/>
        </w:rPr>
        <w:t xml:space="preserve"> </w:t>
      </w:r>
      <w:r w:rsidRPr="0023249E">
        <w:rPr>
          <w:szCs w:val="28"/>
          <w:lang w:eastAsia="ru-RU"/>
        </w:rPr>
        <w:t>и прилагаемых к нему документов.</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присвоение регистрационного номера поступившему запросу</w:t>
      </w:r>
      <w:r>
        <w:rPr>
          <w:szCs w:val="28"/>
          <w:lang w:eastAsia="ru-RU"/>
        </w:rPr>
        <w:t xml:space="preserve"> </w:t>
      </w:r>
      <w:r w:rsidRPr="0023249E">
        <w:rPr>
          <w:szCs w:val="28"/>
          <w:lang w:eastAsia="ru-RU"/>
        </w:rPr>
        <w:t>(</w:t>
      </w:r>
      <w:r w:rsidRPr="00954ADD">
        <w:rPr>
          <w:color w:val="000000"/>
          <w:szCs w:val="28"/>
          <w:lang w:eastAsia="ru-RU"/>
        </w:rPr>
        <w:t>уведомлению</w:t>
      </w:r>
      <w:r w:rsidRPr="0023249E">
        <w:rPr>
          <w:szCs w:val="28"/>
          <w:lang w:eastAsia="ru-RU"/>
        </w:rPr>
        <w:t>) или сформированному Уполномоченным органом,</w:t>
      </w:r>
      <w:r>
        <w:rPr>
          <w:szCs w:val="28"/>
          <w:lang w:eastAsia="ru-RU"/>
        </w:rPr>
        <w:t xml:space="preserve"> </w:t>
      </w:r>
      <w:r w:rsidRPr="0023249E">
        <w:rPr>
          <w:szCs w:val="28"/>
          <w:lang w:eastAsia="ru-RU"/>
        </w:rPr>
        <w:t>предоставляющему муниципальную услугу, уведомлению об отказе в приеме</w:t>
      </w:r>
      <w:r>
        <w:rPr>
          <w:szCs w:val="28"/>
          <w:lang w:eastAsia="ru-RU"/>
        </w:rPr>
        <w:t xml:space="preserve"> </w:t>
      </w:r>
      <w:r w:rsidRPr="0023249E">
        <w:rPr>
          <w:szCs w:val="28"/>
          <w:lang w:eastAsia="ru-RU"/>
        </w:rPr>
        <w:t>документов.</w:t>
      </w:r>
    </w:p>
    <w:p w:rsidR="00DD22BD" w:rsidRPr="0023249E" w:rsidRDefault="00DD22BD" w:rsidP="00DD22BD">
      <w:pPr>
        <w:autoSpaceDE w:val="0"/>
        <w:autoSpaceDN w:val="0"/>
        <w:adjustRightInd w:val="0"/>
        <w:ind w:firstLine="567"/>
        <w:rPr>
          <w:szCs w:val="28"/>
          <w:lang w:eastAsia="ru-RU"/>
        </w:rPr>
      </w:pPr>
      <w:r w:rsidRPr="0023249E">
        <w:rPr>
          <w:szCs w:val="28"/>
          <w:lang w:eastAsia="ru-RU"/>
        </w:rPr>
        <w:t>3.2.1.6. Государственная пошлина или иная плата за предоставление</w:t>
      </w:r>
      <w:r>
        <w:rPr>
          <w:szCs w:val="28"/>
          <w:lang w:eastAsia="ru-RU"/>
        </w:rPr>
        <w:t xml:space="preserve"> </w:t>
      </w:r>
      <w:r w:rsidRPr="0023249E">
        <w:rPr>
          <w:szCs w:val="28"/>
          <w:lang w:eastAsia="ru-RU"/>
        </w:rPr>
        <w:t>муниципальной услуги не взимается. Предоставление муниципальной услуги</w:t>
      </w:r>
      <w:r>
        <w:rPr>
          <w:szCs w:val="28"/>
          <w:lang w:eastAsia="ru-RU"/>
        </w:rPr>
        <w:t xml:space="preserve"> </w:t>
      </w:r>
      <w:r w:rsidRPr="0023249E">
        <w:rPr>
          <w:szCs w:val="28"/>
          <w:lang w:eastAsia="ru-RU"/>
        </w:rPr>
        <w:t>осуществляется бесплатно.</w:t>
      </w:r>
    </w:p>
    <w:p w:rsidR="00DD22BD" w:rsidRPr="0023249E" w:rsidRDefault="00DD22BD" w:rsidP="00DD22BD">
      <w:pPr>
        <w:autoSpaceDE w:val="0"/>
        <w:autoSpaceDN w:val="0"/>
        <w:adjustRightInd w:val="0"/>
        <w:ind w:firstLine="567"/>
        <w:rPr>
          <w:szCs w:val="28"/>
          <w:lang w:eastAsia="ru-RU"/>
        </w:rPr>
      </w:pPr>
      <w:r w:rsidRPr="0023249E">
        <w:rPr>
          <w:szCs w:val="28"/>
          <w:lang w:eastAsia="ru-RU"/>
        </w:rPr>
        <w:t>3.2.1.7. Получение результата 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готовый к выдаче результат 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В качестве результата предоставления муниципальной услуги заявитель</w:t>
      </w:r>
      <w:r>
        <w:rPr>
          <w:szCs w:val="28"/>
          <w:lang w:eastAsia="ru-RU"/>
        </w:rPr>
        <w:t xml:space="preserve"> </w:t>
      </w:r>
      <w:r w:rsidRPr="0023249E">
        <w:rPr>
          <w:szCs w:val="28"/>
          <w:lang w:eastAsia="ru-RU"/>
        </w:rPr>
        <w:t>по его выбору вправе получить:</w:t>
      </w:r>
    </w:p>
    <w:p w:rsidR="00DD22BD" w:rsidRPr="0023249E" w:rsidRDefault="00DD22BD" w:rsidP="00DD22BD">
      <w:pPr>
        <w:autoSpaceDE w:val="0"/>
        <w:autoSpaceDN w:val="0"/>
        <w:adjustRightInd w:val="0"/>
        <w:ind w:firstLine="567"/>
        <w:rPr>
          <w:szCs w:val="28"/>
          <w:lang w:eastAsia="ru-RU"/>
        </w:rPr>
      </w:pPr>
      <w:r w:rsidRPr="0023249E">
        <w:rPr>
          <w:szCs w:val="28"/>
          <w:lang w:eastAsia="ru-RU"/>
        </w:rPr>
        <w:t>1) постановление Уполномоченного органа; договор, в форме</w:t>
      </w:r>
      <w:r>
        <w:rPr>
          <w:szCs w:val="28"/>
          <w:lang w:eastAsia="ru-RU"/>
        </w:rPr>
        <w:t xml:space="preserve"> </w:t>
      </w:r>
      <w:r w:rsidRPr="0023249E">
        <w:rPr>
          <w:szCs w:val="28"/>
          <w:lang w:eastAsia="ru-RU"/>
        </w:rPr>
        <w:t>электронного документа, подписанного Уполномоченным должностным лицом</w:t>
      </w:r>
      <w:r>
        <w:rPr>
          <w:szCs w:val="28"/>
          <w:lang w:eastAsia="ru-RU"/>
        </w:rPr>
        <w:t xml:space="preserve"> </w:t>
      </w:r>
      <w:r w:rsidRPr="0023249E">
        <w:rPr>
          <w:szCs w:val="28"/>
          <w:lang w:eastAsia="ru-RU"/>
        </w:rPr>
        <w:t>Уполномоченного органа, с использованием усиленной квалифицированной</w:t>
      </w:r>
      <w:r>
        <w:rPr>
          <w:szCs w:val="28"/>
          <w:lang w:eastAsia="ru-RU"/>
        </w:rPr>
        <w:t xml:space="preserve"> </w:t>
      </w:r>
      <w:r w:rsidRPr="0023249E">
        <w:rPr>
          <w:szCs w:val="28"/>
          <w:lang w:eastAsia="ru-RU"/>
        </w:rPr>
        <w:t>электронной подписи;</w:t>
      </w:r>
    </w:p>
    <w:p w:rsidR="00DD22BD" w:rsidRPr="0023249E" w:rsidRDefault="00DD22BD" w:rsidP="00DD22BD">
      <w:pPr>
        <w:autoSpaceDE w:val="0"/>
        <w:autoSpaceDN w:val="0"/>
        <w:adjustRightInd w:val="0"/>
        <w:ind w:firstLine="567"/>
        <w:rPr>
          <w:szCs w:val="28"/>
          <w:lang w:eastAsia="ru-RU"/>
        </w:rPr>
      </w:pPr>
      <w:r w:rsidRPr="0023249E">
        <w:rPr>
          <w:szCs w:val="28"/>
          <w:lang w:eastAsia="ru-RU"/>
        </w:rPr>
        <w:lastRenderedPageBreak/>
        <w:t>2) постановление Уполномоченного органа; договор, на бумажном</w:t>
      </w:r>
      <w:r>
        <w:rPr>
          <w:szCs w:val="28"/>
          <w:lang w:eastAsia="ru-RU"/>
        </w:rPr>
        <w:t xml:space="preserve"> </w:t>
      </w:r>
      <w:r w:rsidRPr="0023249E">
        <w:rPr>
          <w:szCs w:val="28"/>
          <w:lang w:eastAsia="ru-RU"/>
        </w:rPr>
        <w:t xml:space="preserve">носителе, </w:t>
      </w:r>
      <w:proofErr w:type="gramStart"/>
      <w:r w:rsidRPr="0023249E">
        <w:rPr>
          <w:szCs w:val="28"/>
          <w:lang w:eastAsia="ru-RU"/>
        </w:rPr>
        <w:t>подтверждающую</w:t>
      </w:r>
      <w:proofErr w:type="gramEnd"/>
      <w:r w:rsidRPr="0023249E">
        <w:rPr>
          <w:szCs w:val="28"/>
          <w:lang w:eastAsia="ru-RU"/>
        </w:rPr>
        <w:t xml:space="preserve"> содержание электронного документа,</w:t>
      </w:r>
      <w:r>
        <w:rPr>
          <w:szCs w:val="28"/>
          <w:lang w:eastAsia="ru-RU"/>
        </w:rPr>
        <w:t xml:space="preserve"> </w:t>
      </w:r>
      <w:r w:rsidRPr="0023249E">
        <w:rPr>
          <w:szCs w:val="28"/>
          <w:lang w:eastAsia="ru-RU"/>
        </w:rPr>
        <w:t>направленного Уполномоченным органом в МФЦ;</w:t>
      </w:r>
    </w:p>
    <w:p w:rsidR="00DD22BD" w:rsidRPr="0023249E" w:rsidRDefault="00DD22BD" w:rsidP="00DD22BD">
      <w:pPr>
        <w:autoSpaceDE w:val="0"/>
        <w:autoSpaceDN w:val="0"/>
        <w:adjustRightInd w:val="0"/>
        <w:ind w:firstLine="567"/>
        <w:rPr>
          <w:szCs w:val="28"/>
          <w:lang w:eastAsia="ru-RU"/>
        </w:rPr>
      </w:pPr>
      <w:r w:rsidRPr="0023249E">
        <w:rPr>
          <w:szCs w:val="28"/>
          <w:lang w:eastAsia="ru-RU"/>
        </w:rPr>
        <w:t>3) постановление Уполномоченного органа; договор, на бумажном</w:t>
      </w:r>
      <w:r>
        <w:rPr>
          <w:szCs w:val="28"/>
          <w:lang w:eastAsia="ru-RU"/>
        </w:rPr>
        <w:t xml:space="preserve"> </w:t>
      </w:r>
      <w:r w:rsidRPr="0023249E">
        <w:rPr>
          <w:szCs w:val="28"/>
          <w:lang w:eastAsia="ru-RU"/>
        </w:rPr>
        <w:t>носителе.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Заявитель вправе получить результат предоставления муниципальной</w:t>
      </w:r>
      <w:r>
        <w:rPr>
          <w:szCs w:val="28"/>
          <w:lang w:eastAsia="ru-RU"/>
        </w:rPr>
        <w:t xml:space="preserve"> </w:t>
      </w:r>
      <w:r w:rsidRPr="0023249E">
        <w:rPr>
          <w:szCs w:val="28"/>
          <w:lang w:eastAsia="ru-RU"/>
        </w:rPr>
        <w:t>услуги в форме электронного документа или документа на бумажном носителе</w:t>
      </w:r>
      <w:r>
        <w:rPr>
          <w:szCs w:val="28"/>
          <w:lang w:eastAsia="ru-RU"/>
        </w:rPr>
        <w:t xml:space="preserve"> </w:t>
      </w:r>
      <w:r w:rsidRPr="0023249E">
        <w:rPr>
          <w:szCs w:val="28"/>
          <w:lang w:eastAsia="ru-RU"/>
        </w:rPr>
        <w:t xml:space="preserve">в течение </w:t>
      </w:r>
      <w:proofErr w:type="gramStart"/>
      <w:r w:rsidRPr="0023249E">
        <w:rPr>
          <w:szCs w:val="28"/>
          <w:lang w:eastAsia="ru-RU"/>
        </w:rPr>
        <w:t>срока действия результата предоставления муниципальной услуги</w:t>
      </w:r>
      <w:proofErr w:type="gramEnd"/>
      <w:r w:rsidRPr="0023249E">
        <w:rPr>
          <w:szCs w:val="28"/>
          <w:lang w:eastAsia="ru-RU"/>
        </w:rPr>
        <w:t>.</w:t>
      </w:r>
    </w:p>
    <w:p w:rsidR="00DD22BD" w:rsidRPr="0023249E" w:rsidRDefault="00DD22BD" w:rsidP="00DD22BD">
      <w:pPr>
        <w:autoSpaceDE w:val="0"/>
        <w:autoSpaceDN w:val="0"/>
        <w:adjustRightInd w:val="0"/>
        <w:ind w:firstLine="567"/>
        <w:rPr>
          <w:szCs w:val="28"/>
          <w:lang w:eastAsia="ru-RU"/>
        </w:rPr>
      </w:pPr>
      <w:r w:rsidRPr="0023249E">
        <w:rPr>
          <w:szCs w:val="28"/>
          <w:lang w:eastAsia="ru-RU"/>
        </w:rPr>
        <w:t xml:space="preserve">При подаче </w:t>
      </w:r>
      <w:r w:rsidRPr="00954ADD">
        <w:rPr>
          <w:color w:val="000000"/>
          <w:szCs w:val="28"/>
          <w:lang w:eastAsia="ru-RU"/>
        </w:rPr>
        <w:t>уведомления</w:t>
      </w:r>
      <w:r w:rsidRPr="0023249E">
        <w:rPr>
          <w:szCs w:val="28"/>
          <w:lang w:eastAsia="ru-RU"/>
        </w:rPr>
        <w:t xml:space="preserve"> в электронном виде для получения подлинника</w:t>
      </w:r>
      <w:r>
        <w:rPr>
          <w:szCs w:val="28"/>
          <w:lang w:eastAsia="ru-RU"/>
        </w:rPr>
        <w:t xml:space="preserve"> </w:t>
      </w:r>
      <w:r w:rsidRPr="0023249E">
        <w:rPr>
          <w:szCs w:val="28"/>
          <w:lang w:eastAsia="ru-RU"/>
        </w:rPr>
        <w:t>результата предоставления муниципальной услуги заявитель прибывает в</w:t>
      </w:r>
      <w:r>
        <w:rPr>
          <w:szCs w:val="28"/>
          <w:lang w:eastAsia="ru-RU"/>
        </w:rPr>
        <w:t xml:space="preserve"> </w:t>
      </w:r>
      <w:r w:rsidRPr="0023249E">
        <w:rPr>
          <w:szCs w:val="28"/>
          <w:lang w:eastAsia="ru-RU"/>
        </w:rPr>
        <w:t>Уполномоченный орган, лично с документом, удостоверяющим личность.</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наличие результата предоставления муниципальной услуги,</w:t>
      </w:r>
      <w:r>
        <w:rPr>
          <w:szCs w:val="28"/>
          <w:lang w:eastAsia="ru-RU"/>
        </w:rPr>
        <w:t xml:space="preserve"> </w:t>
      </w:r>
      <w:r w:rsidRPr="0023249E">
        <w:rPr>
          <w:szCs w:val="28"/>
          <w:lang w:eastAsia="ru-RU"/>
        </w:rPr>
        <w:t>который предоставляется заявителю.</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 выдача</w:t>
      </w:r>
      <w:r>
        <w:rPr>
          <w:szCs w:val="28"/>
          <w:lang w:eastAsia="ru-RU"/>
        </w:rPr>
        <w:t xml:space="preserve"> </w:t>
      </w:r>
      <w:r w:rsidRPr="0023249E">
        <w:rPr>
          <w:szCs w:val="28"/>
          <w:lang w:eastAsia="ru-RU"/>
        </w:rPr>
        <w:t>(направление) заявителю документов, являющихся результатом предоставления</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proofErr w:type="gramStart"/>
      <w:r w:rsidRPr="0023249E">
        <w:rPr>
          <w:szCs w:val="28"/>
          <w:lang w:eastAsia="ru-RU"/>
        </w:rPr>
        <w:t>Способом фиксации результата выполнения административной</w:t>
      </w:r>
      <w:r>
        <w:rPr>
          <w:szCs w:val="28"/>
          <w:lang w:eastAsia="ru-RU"/>
        </w:rPr>
        <w:t xml:space="preserve"> </w:t>
      </w:r>
      <w:r w:rsidRPr="0023249E">
        <w:rPr>
          <w:szCs w:val="28"/>
          <w:lang w:eastAsia="ru-RU"/>
        </w:rPr>
        <w:t>процедуры (действия) (получение результата предоставления муниципальной</w:t>
      </w:r>
      <w:r>
        <w:rPr>
          <w:szCs w:val="28"/>
          <w:lang w:eastAsia="ru-RU"/>
        </w:rPr>
        <w:t xml:space="preserve"> </w:t>
      </w:r>
      <w:r w:rsidRPr="0023249E">
        <w:rPr>
          <w:szCs w:val="28"/>
          <w:lang w:eastAsia="ru-RU"/>
        </w:rPr>
        <w:t>услуги в форме электронного документа, подписанного усиленной</w:t>
      </w:r>
      <w:r>
        <w:rPr>
          <w:szCs w:val="28"/>
          <w:lang w:eastAsia="ru-RU"/>
        </w:rPr>
        <w:t xml:space="preserve"> </w:t>
      </w:r>
      <w:r w:rsidRPr="0023249E">
        <w:rPr>
          <w:szCs w:val="28"/>
          <w:lang w:eastAsia="ru-RU"/>
        </w:rPr>
        <w:t>квалифицированной электронной подписью Уполномоченного органа</w:t>
      </w:r>
      <w:r>
        <w:rPr>
          <w:szCs w:val="28"/>
          <w:lang w:eastAsia="ru-RU"/>
        </w:rPr>
        <w:t xml:space="preserve"> (</w:t>
      </w:r>
      <w:r w:rsidRPr="0023249E">
        <w:rPr>
          <w:szCs w:val="28"/>
          <w:lang w:eastAsia="ru-RU"/>
        </w:rPr>
        <w:t>должностного лица), является уведомление о готовности результата</w:t>
      </w:r>
      <w:r>
        <w:rPr>
          <w:szCs w:val="28"/>
          <w:lang w:eastAsia="ru-RU"/>
        </w:rPr>
        <w:t xml:space="preserve"> </w:t>
      </w:r>
      <w:r w:rsidRPr="0023249E">
        <w:rPr>
          <w:szCs w:val="28"/>
          <w:lang w:eastAsia="ru-RU"/>
        </w:rPr>
        <w:t>предоставления муниципальной услуги в личном кабинете заявителя на Едином</w:t>
      </w:r>
      <w:r>
        <w:rPr>
          <w:szCs w:val="28"/>
          <w:lang w:eastAsia="ru-RU"/>
        </w:rPr>
        <w:t xml:space="preserve"> </w:t>
      </w:r>
      <w:r w:rsidRPr="0023249E">
        <w:rPr>
          <w:szCs w:val="28"/>
          <w:lang w:eastAsia="ru-RU"/>
        </w:rPr>
        <w:t>портале, Региональном портале.</w:t>
      </w:r>
      <w:proofErr w:type="gramEnd"/>
    </w:p>
    <w:p w:rsidR="00DD22BD" w:rsidRPr="0023249E" w:rsidRDefault="00DD22BD" w:rsidP="00DD22BD">
      <w:pPr>
        <w:autoSpaceDE w:val="0"/>
        <w:autoSpaceDN w:val="0"/>
        <w:adjustRightInd w:val="0"/>
        <w:ind w:firstLine="567"/>
        <w:rPr>
          <w:szCs w:val="28"/>
          <w:lang w:eastAsia="ru-RU"/>
        </w:rPr>
      </w:pPr>
      <w:r w:rsidRPr="0023249E">
        <w:rPr>
          <w:szCs w:val="28"/>
          <w:lang w:eastAsia="ru-RU"/>
        </w:rPr>
        <w:t>3.2.1.8. Получение сведений о ходе выполнения запроса.</w:t>
      </w:r>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обращение заявителя на Единый портал, Региональный портал, с</w:t>
      </w:r>
      <w:r>
        <w:rPr>
          <w:szCs w:val="28"/>
          <w:lang w:eastAsia="ru-RU"/>
        </w:rPr>
        <w:t xml:space="preserve"> </w:t>
      </w:r>
      <w:r w:rsidRPr="0023249E">
        <w:rPr>
          <w:szCs w:val="28"/>
          <w:lang w:eastAsia="ru-RU"/>
        </w:rPr>
        <w:t>целью получения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Заявитель имеет возможность получения информации о ходе</w:t>
      </w:r>
      <w:r>
        <w:rPr>
          <w:szCs w:val="28"/>
          <w:lang w:eastAsia="ru-RU"/>
        </w:rPr>
        <w:t xml:space="preserve"> </w:t>
      </w:r>
      <w:r w:rsidRPr="0023249E">
        <w:rPr>
          <w:szCs w:val="28"/>
          <w:lang w:eastAsia="ru-RU"/>
        </w:rPr>
        <w:t>предоставления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Информация о ходе предоставления муниципальной услуги направляется</w:t>
      </w:r>
      <w:r>
        <w:rPr>
          <w:szCs w:val="28"/>
          <w:lang w:eastAsia="ru-RU"/>
        </w:rPr>
        <w:t xml:space="preserve"> </w:t>
      </w:r>
      <w:r w:rsidRPr="0023249E">
        <w:rPr>
          <w:szCs w:val="28"/>
          <w:lang w:eastAsia="ru-RU"/>
        </w:rPr>
        <w:t>заявителю Уполномоченным органам, в срок, не превышающий одного</w:t>
      </w:r>
      <w:r>
        <w:rPr>
          <w:szCs w:val="28"/>
          <w:lang w:eastAsia="ru-RU"/>
        </w:rPr>
        <w:t xml:space="preserve"> </w:t>
      </w:r>
      <w:r w:rsidRPr="0023249E">
        <w:rPr>
          <w:szCs w:val="28"/>
          <w:lang w:eastAsia="ru-RU"/>
        </w:rPr>
        <w:t>рабочего дня после завершения выполнения соответствующего действия, на</w:t>
      </w:r>
      <w:r>
        <w:rPr>
          <w:szCs w:val="28"/>
          <w:lang w:eastAsia="ru-RU"/>
        </w:rPr>
        <w:t xml:space="preserve"> </w:t>
      </w:r>
      <w:r w:rsidRPr="0023249E">
        <w:rPr>
          <w:szCs w:val="28"/>
          <w:lang w:eastAsia="ru-RU"/>
        </w:rPr>
        <w:t>адрес электронной почты или с использованием средств Единого портала,</w:t>
      </w:r>
      <w:r>
        <w:rPr>
          <w:szCs w:val="28"/>
          <w:lang w:eastAsia="ru-RU"/>
        </w:rPr>
        <w:t xml:space="preserve"> </w:t>
      </w:r>
      <w:r w:rsidRPr="0023249E">
        <w:rPr>
          <w:szCs w:val="28"/>
          <w:lang w:eastAsia="ru-RU"/>
        </w:rPr>
        <w:t>Регионального портала по выбору заявителя.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предоставлении муниципальной услуги в электронной форме</w:t>
      </w:r>
      <w:r>
        <w:rPr>
          <w:szCs w:val="28"/>
          <w:lang w:eastAsia="ru-RU"/>
        </w:rPr>
        <w:t xml:space="preserve"> </w:t>
      </w:r>
      <w:r w:rsidRPr="0023249E">
        <w:rPr>
          <w:szCs w:val="28"/>
          <w:lang w:eastAsia="ru-RU"/>
        </w:rPr>
        <w:t>заявителю направляется: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а) уведомление о записи на прием в Уполномоченный орган или МФЦ,</w:t>
      </w:r>
      <w:r>
        <w:rPr>
          <w:szCs w:val="28"/>
          <w:lang w:eastAsia="ru-RU"/>
        </w:rPr>
        <w:t xml:space="preserve"> </w:t>
      </w:r>
      <w:r w:rsidRPr="0023249E">
        <w:rPr>
          <w:szCs w:val="28"/>
          <w:lang w:eastAsia="ru-RU"/>
        </w:rPr>
        <w:t>содержащее сведения о дате, времени и месте приема;</w:t>
      </w:r>
    </w:p>
    <w:p w:rsidR="00DD22BD" w:rsidRPr="0023249E" w:rsidRDefault="00DD22BD" w:rsidP="00DD22BD">
      <w:pPr>
        <w:autoSpaceDE w:val="0"/>
        <w:autoSpaceDN w:val="0"/>
        <w:adjustRightInd w:val="0"/>
        <w:ind w:firstLine="567"/>
        <w:rPr>
          <w:szCs w:val="28"/>
          <w:lang w:eastAsia="ru-RU"/>
        </w:rPr>
      </w:pPr>
      <w:proofErr w:type="gramStart"/>
      <w:r w:rsidRPr="0023249E">
        <w:rPr>
          <w:szCs w:val="28"/>
          <w:lang w:eastAsia="ru-RU"/>
        </w:rPr>
        <w:t>б) уведомление о приеме и регистрации запроса (</w:t>
      </w:r>
      <w:r w:rsidRPr="00954ADD">
        <w:rPr>
          <w:color w:val="000000"/>
          <w:szCs w:val="28"/>
          <w:lang w:eastAsia="ru-RU"/>
        </w:rPr>
        <w:t>уведомления</w:t>
      </w:r>
      <w:r w:rsidRPr="0023249E">
        <w:rPr>
          <w:szCs w:val="28"/>
          <w:lang w:eastAsia="ru-RU"/>
        </w:rPr>
        <w:t>) и иных</w:t>
      </w:r>
      <w:r>
        <w:rPr>
          <w:szCs w:val="28"/>
          <w:lang w:eastAsia="ru-RU"/>
        </w:rPr>
        <w:t xml:space="preserve"> </w:t>
      </w:r>
      <w:r w:rsidRPr="0023249E">
        <w:rPr>
          <w:szCs w:val="28"/>
          <w:lang w:eastAsia="ru-RU"/>
        </w:rPr>
        <w:t>документов, необходимых для предоставления услуги, содержащее сведения о</w:t>
      </w:r>
      <w:r>
        <w:rPr>
          <w:szCs w:val="28"/>
          <w:lang w:eastAsia="ru-RU"/>
        </w:rPr>
        <w:t xml:space="preserve"> </w:t>
      </w:r>
      <w:r w:rsidRPr="0023249E">
        <w:rPr>
          <w:szCs w:val="28"/>
          <w:lang w:eastAsia="ru-RU"/>
        </w:rPr>
        <w:t>факте приема запроса (</w:t>
      </w:r>
      <w:r w:rsidRPr="00954ADD">
        <w:rPr>
          <w:color w:val="000000"/>
          <w:szCs w:val="28"/>
          <w:lang w:eastAsia="ru-RU"/>
        </w:rPr>
        <w:t>уведомления</w:t>
      </w:r>
      <w:r w:rsidRPr="0023249E">
        <w:rPr>
          <w:szCs w:val="28"/>
          <w:lang w:eastAsia="ru-RU"/>
        </w:rPr>
        <w:t>) и документов, необходимых для</w:t>
      </w:r>
      <w:r>
        <w:rPr>
          <w:szCs w:val="28"/>
          <w:lang w:eastAsia="ru-RU"/>
        </w:rPr>
        <w:t xml:space="preserve"> </w:t>
      </w:r>
      <w:r w:rsidRPr="0023249E">
        <w:rPr>
          <w:szCs w:val="28"/>
          <w:lang w:eastAsia="ru-RU"/>
        </w:rPr>
        <w:t>предоставления муниципальной услуги, и начале процедуры (действия)</w:t>
      </w:r>
      <w:r>
        <w:rPr>
          <w:szCs w:val="28"/>
          <w:lang w:eastAsia="ru-RU"/>
        </w:rPr>
        <w:t xml:space="preserve"> </w:t>
      </w:r>
      <w:r w:rsidRPr="0023249E">
        <w:rPr>
          <w:szCs w:val="28"/>
          <w:lang w:eastAsia="ru-RU"/>
        </w:rPr>
        <w:t>предоставления муниципальной услуги, а также сведения о дате и времени</w:t>
      </w:r>
      <w:r>
        <w:rPr>
          <w:szCs w:val="28"/>
          <w:lang w:eastAsia="ru-RU"/>
        </w:rPr>
        <w:t xml:space="preserve"> </w:t>
      </w:r>
      <w:r w:rsidRPr="0023249E">
        <w:rPr>
          <w:szCs w:val="28"/>
          <w:lang w:eastAsia="ru-RU"/>
        </w:rPr>
        <w:t xml:space="preserve">окончания предоставления муниципальной услуги либо мотивированный </w:t>
      </w:r>
      <w:r w:rsidRPr="0023249E">
        <w:rPr>
          <w:szCs w:val="28"/>
          <w:lang w:eastAsia="ru-RU"/>
        </w:rPr>
        <w:lastRenderedPageBreak/>
        <w:t>отказ</w:t>
      </w:r>
      <w:r>
        <w:rPr>
          <w:szCs w:val="28"/>
          <w:lang w:eastAsia="ru-RU"/>
        </w:rPr>
        <w:t xml:space="preserve"> </w:t>
      </w:r>
      <w:r w:rsidRPr="0023249E">
        <w:rPr>
          <w:szCs w:val="28"/>
          <w:lang w:eastAsia="ru-RU"/>
        </w:rPr>
        <w:t>в приеме запроса (</w:t>
      </w:r>
      <w:r w:rsidRPr="00954ADD">
        <w:rPr>
          <w:color w:val="000000"/>
          <w:szCs w:val="28"/>
          <w:lang w:eastAsia="ru-RU"/>
        </w:rPr>
        <w:t>уведомления</w:t>
      </w:r>
      <w:r w:rsidRPr="0023249E">
        <w:rPr>
          <w:szCs w:val="28"/>
          <w:lang w:eastAsia="ru-RU"/>
        </w:rPr>
        <w:t>) и иных документов, необходимых для</w:t>
      </w:r>
      <w:r>
        <w:rPr>
          <w:szCs w:val="28"/>
          <w:lang w:eastAsia="ru-RU"/>
        </w:rPr>
        <w:t xml:space="preserve"> </w:t>
      </w:r>
      <w:r w:rsidRPr="0023249E">
        <w:rPr>
          <w:szCs w:val="28"/>
          <w:lang w:eastAsia="ru-RU"/>
        </w:rPr>
        <w:t>предоставления</w:t>
      </w:r>
      <w:proofErr w:type="gramEnd"/>
      <w:r w:rsidRPr="0023249E">
        <w:rPr>
          <w:szCs w:val="28"/>
          <w:lang w:eastAsia="ru-RU"/>
        </w:rPr>
        <w:t xml:space="preserve">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в) уведомление о факте получения информации, подтверждающей оплату</w:t>
      </w:r>
      <w:r>
        <w:rPr>
          <w:szCs w:val="28"/>
          <w:lang w:eastAsia="ru-RU"/>
        </w:rPr>
        <w:t xml:space="preserve"> </w:t>
      </w:r>
      <w:r w:rsidRPr="0023249E">
        <w:rPr>
          <w:szCs w:val="28"/>
          <w:lang w:eastAsia="ru-RU"/>
        </w:rPr>
        <w:t>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г) уведомление о результатах рассмотрения документов, необходимых</w:t>
      </w:r>
      <w:r>
        <w:rPr>
          <w:szCs w:val="28"/>
          <w:lang w:eastAsia="ru-RU"/>
        </w:rPr>
        <w:t xml:space="preserve"> </w:t>
      </w:r>
      <w:r w:rsidRPr="0023249E">
        <w:rPr>
          <w:szCs w:val="28"/>
          <w:lang w:eastAsia="ru-RU"/>
        </w:rPr>
        <w:t>для предоставления муниципальной услуги, содержащее сведения о принятии</w:t>
      </w:r>
      <w:r>
        <w:rPr>
          <w:szCs w:val="28"/>
          <w:lang w:eastAsia="ru-RU"/>
        </w:rPr>
        <w:t xml:space="preserve"> </w:t>
      </w:r>
      <w:r w:rsidRPr="0023249E">
        <w:rPr>
          <w:szCs w:val="28"/>
          <w:lang w:eastAsia="ru-RU"/>
        </w:rPr>
        <w:t>положительного решения о предоставлении муниципальной услуги и</w:t>
      </w:r>
      <w:r>
        <w:rPr>
          <w:szCs w:val="28"/>
          <w:lang w:eastAsia="ru-RU"/>
        </w:rPr>
        <w:t xml:space="preserve"> </w:t>
      </w:r>
      <w:r w:rsidRPr="0023249E">
        <w:rPr>
          <w:szCs w:val="28"/>
          <w:lang w:eastAsia="ru-RU"/>
        </w:rPr>
        <w:t>возможности получить результат предоставления муниципальной услуги либо</w:t>
      </w:r>
      <w:r>
        <w:rPr>
          <w:szCs w:val="28"/>
          <w:lang w:eastAsia="ru-RU"/>
        </w:rPr>
        <w:t xml:space="preserve"> </w:t>
      </w:r>
      <w:r w:rsidRPr="0023249E">
        <w:rPr>
          <w:szCs w:val="28"/>
          <w:lang w:eastAsia="ru-RU"/>
        </w:rPr>
        <w:t>мотивированный отказ в предоставлении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обращение заявителя на Единый портал, Региональный</w:t>
      </w:r>
      <w:r>
        <w:rPr>
          <w:szCs w:val="28"/>
          <w:lang w:eastAsia="ru-RU"/>
        </w:rPr>
        <w:t xml:space="preserve"> </w:t>
      </w:r>
      <w:r w:rsidRPr="0023249E">
        <w:rPr>
          <w:szCs w:val="28"/>
          <w:lang w:eastAsia="ru-RU"/>
        </w:rPr>
        <w:t>портал, с целью получения муниципальной 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w:t>
      </w:r>
      <w:r>
        <w:rPr>
          <w:szCs w:val="28"/>
          <w:lang w:eastAsia="ru-RU"/>
        </w:rPr>
        <w:t xml:space="preserve"> </w:t>
      </w:r>
      <w:r w:rsidRPr="0023249E">
        <w:rPr>
          <w:szCs w:val="28"/>
          <w:lang w:eastAsia="ru-RU"/>
        </w:rPr>
        <w:t>получение заявителем сведений о ходе выполнения запроса в виде</w:t>
      </w:r>
      <w:r>
        <w:rPr>
          <w:szCs w:val="28"/>
          <w:lang w:eastAsia="ru-RU"/>
        </w:rPr>
        <w:t xml:space="preserve"> </w:t>
      </w:r>
      <w:r w:rsidRPr="0023249E">
        <w:rPr>
          <w:szCs w:val="28"/>
          <w:lang w:eastAsia="ru-RU"/>
        </w:rPr>
        <w:t>уведомлений на адрес электронной почты или в личном кабинете на Едином</w:t>
      </w:r>
      <w:r>
        <w:rPr>
          <w:szCs w:val="28"/>
          <w:lang w:eastAsia="ru-RU"/>
        </w:rPr>
        <w:t xml:space="preserve"> </w:t>
      </w:r>
      <w:r w:rsidRPr="0023249E">
        <w:rPr>
          <w:szCs w:val="28"/>
          <w:lang w:eastAsia="ru-RU"/>
        </w:rPr>
        <w:t>портале, Региональном портале, по выбору заявителя.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отображение текущего статуса предоставления муниципальной услуги</w:t>
      </w:r>
      <w:r>
        <w:rPr>
          <w:szCs w:val="28"/>
          <w:lang w:eastAsia="ru-RU"/>
        </w:rPr>
        <w:t xml:space="preserve"> </w:t>
      </w:r>
      <w:r w:rsidRPr="0023249E">
        <w:rPr>
          <w:szCs w:val="28"/>
          <w:lang w:eastAsia="ru-RU"/>
        </w:rPr>
        <w:t>в личном кабинете заявителя на Едином портале, Региональном портале, в</w:t>
      </w:r>
      <w:r>
        <w:rPr>
          <w:szCs w:val="28"/>
          <w:lang w:eastAsia="ru-RU"/>
        </w:rPr>
        <w:t xml:space="preserve"> </w:t>
      </w:r>
      <w:r w:rsidRPr="0023249E">
        <w:rPr>
          <w:szCs w:val="28"/>
          <w:lang w:eastAsia="ru-RU"/>
        </w:rPr>
        <w:t>электронной форме.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3.2.1.9. Осуществление оценки качества предоставления муниципальной</w:t>
      </w:r>
      <w:r>
        <w:rPr>
          <w:szCs w:val="28"/>
          <w:lang w:eastAsia="ru-RU"/>
        </w:rPr>
        <w:t xml:space="preserve"> </w:t>
      </w:r>
      <w:r w:rsidRPr="0023249E">
        <w:rPr>
          <w:szCs w:val="28"/>
          <w:lang w:eastAsia="ru-RU"/>
        </w:rPr>
        <w:t>услуги.</w:t>
      </w:r>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окончание предоставления муниципальной услуги заявителю.</w:t>
      </w:r>
    </w:p>
    <w:p w:rsidR="00DD22BD" w:rsidRPr="0023249E" w:rsidRDefault="00DD22BD" w:rsidP="00DD22BD">
      <w:pPr>
        <w:autoSpaceDE w:val="0"/>
        <w:autoSpaceDN w:val="0"/>
        <w:adjustRightInd w:val="0"/>
        <w:ind w:firstLine="567"/>
        <w:rPr>
          <w:szCs w:val="28"/>
          <w:lang w:eastAsia="ru-RU"/>
        </w:rPr>
      </w:pPr>
      <w:r w:rsidRPr="0023249E">
        <w:rPr>
          <w:szCs w:val="28"/>
          <w:lang w:eastAsia="ru-RU"/>
        </w:rPr>
        <w:t>Заявителям обеспечивается возможность оценить доступность и качество</w:t>
      </w:r>
      <w:r>
        <w:rPr>
          <w:szCs w:val="28"/>
          <w:lang w:eastAsia="ru-RU"/>
        </w:rPr>
        <w:t xml:space="preserve"> </w:t>
      </w:r>
      <w:r w:rsidRPr="0023249E">
        <w:rPr>
          <w:szCs w:val="28"/>
          <w:lang w:eastAsia="ru-RU"/>
        </w:rPr>
        <w:t>муниципальной услуги на Едином портале, Региональном портале в случае</w:t>
      </w:r>
      <w:r>
        <w:rPr>
          <w:szCs w:val="28"/>
          <w:lang w:eastAsia="ru-RU"/>
        </w:rPr>
        <w:t xml:space="preserve"> </w:t>
      </w:r>
      <w:r w:rsidRPr="0023249E">
        <w:rPr>
          <w:szCs w:val="28"/>
          <w:lang w:eastAsia="ru-RU"/>
        </w:rPr>
        <w:t>формирования заявителем запроса (</w:t>
      </w:r>
      <w:r w:rsidRPr="00954ADD">
        <w:rPr>
          <w:color w:val="000000"/>
          <w:szCs w:val="28"/>
          <w:lang w:eastAsia="ru-RU"/>
        </w:rPr>
        <w:t>уведомления</w:t>
      </w:r>
      <w:r w:rsidRPr="0023249E">
        <w:rPr>
          <w:szCs w:val="28"/>
          <w:lang w:eastAsia="ru-RU"/>
        </w:rPr>
        <w:t>) о предоставлении</w:t>
      </w:r>
      <w:r>
        <w:rPr>
          <w:szCs w:val="28"/>
          <w:lang w:eastAsia="ru-RU"/>
        </w:rPr>
        <w:t xml:space="preserve"> </w:t>
      </w:r>
      <w:r w:rsidRPr="0023249E">
        <w:rPr>
          <w:szCs w:val="28"/>
          <w:lang w:eastAsia="ru-RU"/>
        </w:rPr>
        <w:t>муниципальной услуги в электронной форме.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согласие заявителя осуществить оценку доступности и</w:t>
      </w:r>
      <w:r>
        <w:rPr>
          <w:szCs w:val="28"/>
          <w:lang w:eastAsia="ru-RU"/>
        </w:rPr>
        <w:t xml:space="preserve"> </w:t>
      </w:r>
      <w:r w:rsidRPr="0023249E">
        <w:rPr>
          <w:szCs w:val="28"/>
          <w:lang w:eastAsia="ru-RU"/>
        </w:rPr>
        <w:t>качества муниципальной услуги, с использованием средств Единого портала,</w:t>
      </w:r>
      <w:r>
        <w:rPr>
          <w:szCs w:val="28"/>
          <w:lang w:eastAsia="ru-RU"/>
        </w:rPr>
        <w:t xml:space="preserve"> </w:t>
      </w:r>
      <w:r w:rsidRPr="0023249E">
        <w:rPr>
          <w:szCs w:val="28"/>
          <w:lang w:eastAsia="ru-RU"/>
        </w:rPr>
        <w:t>Региональном портале.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 оценка</w:t>
      </w:r>
      <w:r>
        <w:rPr>
          <w:szCs w:val="28"/>
          <w:lang w:eastAsia="ru-RU"/>
        </w:rPr>
        <w:t xml:space="preserve"> </w:t>
      </w:r>
      <w:r w:rsidRPr="0023249E">
        <w:rPr>
          <w:szCs w:val="28"/>
          <w:lang w:eastAsia="ru-RU"/>
        </w:rPr>
        <w:t>доступности и качества муниципальной услуги на Едином портале,</w:t>
      </w:r>
      <w:r>
        <w:rPr>
          <w:szCs w:val="28"/>
          <w:lang w:eastAsia="ru-RU"/>
        </w:rPr>
        <w:t xml:space="preserve"> Р</w:t>
      </w:r>
      <w:r w:rsidRPr="0023249E">
        <w:rPr>
          <w:szCs w:val="28"/>
          <w:lang w:eastAsia="ru-RU"/>
        </w:rPr>
        <w:t>егиональном портале.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уведомление об осуществлении оценки доступности и качества</w:t>
      </w:r>
      <w:r>
        <w:rPr>
          <w:szCs w:val="28"/>
          <w:lang w:eastAsia="ru-RU"/>
        </w:rPr>
        <w:t xml:space="preserve"> </w:t>
      </w:r>
      <w:r w:rsidRPr="0023249E">
        <w:rPr>
          <w:szCs w:val="28"/>
          <w:lang w:eastAsia="ru-RU"/>
        </w:rPr>
        <w:t>муниципальной услуги на Едином портале, Региональном портале.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 xml:space="preserve">3.2.1.10. </w:t>
      </w:r>
      <w:proofErr w:type="gramStart"/>
      <w:r w:rsidRPr="0023249E">
        <w:rPr>
          <w:szCs w:val="28"/>
          <w:lang w:eastAsia="ru-RU"/>
        </w:rPr>
        <w:t>Досудебное (внесудебное) обжалование решений и (или)</w:t>
      </w:r>
      <w:r>
        <w:rPr>
          <w:szCs w:val="28"/>
          <w:lang w:eastAsia="ru-RU"/>
        </w:rPr>
        <w:t xml:space="preserve"> </w:t>
      </w:r>
      <w:r w:rsidRPr="0023249E">
        <w:rPr>
          <w:szCs w:val="28"/>
          <w:lang w:eastAsia="ru-RU"/>
        </w:rPr>
        <w:t>действий (бездействия) Уполномоченного органа, должностного лица либо</w:t>
      </w:r>
      <w:r>
        <w:rPr>
          <w:szCs w:val="28"/>
          <w:lang w:eastAsia="ru-RU"/>
        </w:rPr>
        <w:t xml:space="preserve"> </w:t>
      </w:r>
      <w:r w:rsidRPr="0023249E">
        <w:rPr>
          <w:szCs w:val="28"/>
          <w:lang w:eastAsia="ru-RU"/>
        </w:rPr>
        <w:t>муниципального служащего.</w:t>
      </w:r>
      <w:proofErr w:type="gramEnd"/>
    </w:p>
    <w:p w:rsidR="00DD22BD" w:rsidRPr="0023249E" w:rsidRDefault="00DD22BD" w:rsidP="00DD22BD">
      <w:pPr>
        <w:autoSpaceDE w:val="0"/>
        <w:autoSpaceDN w:val="0"/>
        <w:adjustRightInd w:val="0"/>
        <w:ind w:firstLine="567"/>
        <w:rPr>
          <w:szCs w:val="28"/>
          <w:lang w:eastAsia="ru-RU"/>
        </w:rPr>
      </w:pPr>
      <w:r w:rsidRPr="0023249E">
        <w:rPr>
          <w:szCs w:val="28"/>
          <w:lang w:eastAsia="ru-RU"/>
        </w:rPr>
        <w:t>Основанием для начала административной процедуры (действия)</w:t>
      </w:r>
      <w:r>
        <w:rPr>
          <w:szCs w:val="28"/>
          <w:lang w:eastAsia="ru-RU"/>
        </w:rPr>
        <w:t xml:space="preserve"> </w:t>
      </w:r>
      <w:r w:rsidRPr="0023249E">
        <w:rPr>
          <w:szCs w:val="28"/>
          <w:lang w:eastAsia="ru-RU"/>
        </w:rPr>
        <w:t>является обращение заявителя в Уполномоченный орган, предоставляющий</w:t>
      </w:r>
      <w:r>
        <w:rPr>
          <w:szCs w:val="28"/>
          <w:lang w:eastAsia="ru-RU"/>
        </w:rPr>
        <w:t xml:space="preserve"> </w:t>
      </w:r>
      <w:r w:rsidRPr="0023249E">
        <w:rPr>
          <w:szCs w:val="28"/>
          <w:lang w:eastAsia="ru-RU"/>
        </w:rPr>
        <w:t>муниципальную услугу с целью получения муниципальной услуги.</w:t>
      </w:r>
    </w:p>
    <w:p w:rsidR="00DD22BD" w:rsidRPr="0023249E" w:rsidRDefault="00DD22BD" w:rsidP="00DD22BD">
      <w:pPr>
        <w:autoSpaceDE w:val="0"/>
        <w:autoSpaceDN w:val="0"/>
        <w:adjustRightInd w:val="0"/>
        <w:ind w:firstLine="567"/>
        <w:rPr>
          <w:szCs w:val="28"/>
          <w:lang w:eastAsia="ru-RU"/>
        </w:rPr>
      </w:pPr>
      <w:proofErr w:type="gramStart"/>
      <w:r w:rsidRPr="0023249E">
        <w:rPr>
          <w:szCs w:val="28"/>
          <w:lang w:eastAsia="ru-RU"/>
        </w:rPr>
        <w:t>Заявителю обеспечивается возможность направления жалобы на решения</w:t>
      </w:r>
      <w:r>
        <w:rPr>
          <w:szCs w:val="28"/>
          <w:lang w:eastAsia="ru-RU"/>
        </w:rPr>
        <w:t xml:space="preserve"> </w:t>
      </w:r>
      <w:r w:rsidRPr="0023249E">
        <w:rPr>
          <w:szCs w:val="28"/>
          <w:lang w:eastAsia="ru-RU"/>
        </w:rPr>
        <w:t>и действия (бездействие) Уполномоченного органа, предоставляющего</w:t>
      </w:r>
      <w:r>
        <w:rPr>
          <w:szCs w:val="28"/>
          <w:lang w:eastAsia="ru-RU"/>
        </w:rPr>
        <w:t xml:space="preserve"> </w:t>
      </w:r>
      <w:r w:rsidRPr="0023249E">
        <w:rPr>
          <w:szCs w:val="28"/>
          <w:lang w:eastAsia="ru-RU"/>
        </w:rPr>
        <w:lastRenderedPageBreak/>
        <w:t>муниципальную услугу, должностного лица Уполномоченного органа,</w:t>
      </w:r>
      <w:r>
        <w:rPr>
          <w:szCs w:val="28"/>
          <w:lang w:eastAsia="ru-RU"/>
        </w:rPr>
        <w:t xml:space="preserve"> </w:t>
      </w:r>
      <w:r w:rsidRPr="0023249E">
        <w:rPr>
          <w:szCs w:val="28"/>
          <w:lang w:eastAsia="ru-RU"/>
        </w:rPr>
        <w:t>предоставляющего муниципальную услугу, муниципального служащего в</w:t>
      </w:r>
      <w:r>
        <w:rPr>
          <w:szCs w:val="28"/>
          <w:lang w:eastAsia="ru-RU"/>
        </w:rPr>
        <w:t xml:space="preserve"> </w:t>
      </w:r>
      <w:r w:rsidRPr="0023249E">
        <w:rPr>
          <w:szCs w:val="28"/>
          <w:lang w:eastAsia="ru-RU"/>
        </w:rPr>
        <w:t>соответствии со статьей 11.2 Федерального закона № 210-ФЗ с использованием</w:t>
      </w:r>
      <w:r>
        <w:rPr>
          <w:szCs w:val="28"/>
          <w:lang w:eastAsia="ru-RU"/>
        </w:rPr>
        <w:t xml:space="preserve"> </w:t>
      </w:r>
      <w:r w:rsidRPr="0023249E">
        <w:rPr>
          <w:szCs w:val="28"/>
          <w:lang w:eastAsia="ru-RU"/>
        </w:rPr>
        <w:t>портала федеральной государственной информационной системы,</w:t>
      </w:r>
      <w:r>
        <w:rPr>
          <w:szCs w:val="28"/>
          <w:lang w:eastAsia="ru-RU"/>
        </w:rPr>
        <w:t xml:space="preserve"> </w:t>
      </w:r>
      <w:r w:rsidRPr="0023249E">
        <w:rPr>
          <w:szCs w:val="28"/>
          <w:lang w:eastAsia="ru-RU"/>
        </w:rPr>
        <w:t>обеспечивающей процесс досудебного (внесудебного) обжалования решений и</w:t>
      </w:r>
      <w:r>
        <w:rPr>
          <w:szCs w:val="28"/>
          <w:lang w:eastAsia="ru-RU"/>
        </w:rPr>
        <w:t xml:space="preserve"> </w:t>
      </w:r>
      <w:r w:rsidRPr="0023249E">
        <w:rPr>
          <w:szCs w:val="28"/>
          <w:lang w:eastAsia="ru-RU"/>
        </w:rPr>
        <w:t>(или) действий (бездействия), совершенных при предоставлении</w:t>
      </w:r>
      <w:r>
        <w:rPr>
          <w:szCs w:val="28"/>
          <w:lang w:eastAsia="ru-RU"/>
        </w:rPr>
        <w:t xml:space="preserve"> </w:t>
      </w:r>
      <w:r w:rsidRPr="0023249E">
        <w:rPr>
          <w:szCs w:val="28"/>
          <w:lang w:eastAsia="ru-RU"/>
        </w:rPr>
        <w:t>муниципальных услуг Уполномоченным органом, предоставляющими</w:t>
      </w:r>
      <w:r>
        <w:rPr>
          <w:szCs w:val="28"/>
          <w:lang w:eastAsia="ru-RU"/>
        </w:rPr>
        <w:t xml:space="preserve"> </w:t>
      </w:r>
      <w:r w:rsidRPr="0023249E">
        <w:rPr>
          <w:szCs w:val="28"/>
          <w:lang w:eastAsia="ru-RU"/>
        </w:rPr>
        <w:t>муниципальные услуги, их</w:t>
      </w:r>
      <w:proofErr w:type="gramEnd"/>
      <w:r w:rsidRPr="0023249E">
        <w:rPr>
          <w:szCs w:val="28"/>
          <w:lang w:eastAsia="ru-RU"/>
        </w:rPr>
        <w:t xml:space="preserve"> должностными лицами и муниципальными</w:t>
      </w:r>
      <w:r>
        <w:rPr>
          <w:szCs w:val="28"/>
          <w:lang w:eastAsia="ru-RU"/>
        </w:rPr>
        <w:t xml:space="preserve"> </w:t>
      </w:r>
      <w:r w:rsidRPr="0023249E">
        <w:rPr>
          <w:szCs w:val="28"/>
          <w:lang w:eastAsia="ru-RU"/>
        </w:rPr>
        <w:t>служащими с использованием информационно-телекоммуникационной сети</w:t>
      </w:r>
      <w:r>
        <w:rPr>
          <w:szCs w:val="28"/>
          <w:lang w:eastAsia="ru-RU"/>
        </w:rPr>
        <w:t xml:space="preserve"> </w:t>
      </w:r>
      <w:r w:rsidRPr="0023249E">
        <w:rPr>
          <w:szCs w:val="28"/>
          <w:lang w:eastAsia="ru-RU"/>
        </w:rPr>
        <w:t>«Интернет» (далее - система досудебного обжалования).</w:t>
      </w:r>
    </w:p>
    <w:p w:rsidR="00DD22BD" w:rsidRPr="0023249E" w:rsidRDefault="00DD22BD" w:rsidP="00DD22BD">
      <w:pPr>
        <w:autoSpaceDE w:val="0"/>
        <w:autoSpaceDN w:val="0"/>
        <w:adjustRightInd w:val="0"/>
        <w:ind w:firstLine="567"/>
        <w:rPr>
          <w:szCs w:val="28"/>
          <w:lang w:eastAsia="ru-RU"/>
        </w:rPr>
      </w:pPr>
      <w:r w:rsidRPr="0023249E">
        <w:rPr>
          <w:szCs w:val="28"/>
          <w:lang w:eastAsia="ru-RU"/>
        </w:rPr>
        <w:t>При направлении жалобы в электронном виде посредством системы</w:t>
      </w:r>
      <w:r>
        <w:rPr>
          <w:szCs w:val="28"/>
          <w:lang w:eastAsia="ru-RU"/>
        </w:rPr>
        <w:t xml:space="preserve"> </w:t>
      </w:r>
      <w:r w:rsidRPr="0023249E">
        <w:rPr>
          <w:szCs w:val="28"/>
          <w:lang w:eastAsia="ru-RU"/>
        </w:rPr>
        <w:t>досудебного обжалования с использованием информационно</w:t>
      </w:r>
      <w:r>
        <w:rPr>
          <w:szCs w:val="28"/>
          <w:lang w:eastAsia="ru-RU"/>
        </w:rPr>
        <w:t>-</w:t>
      </w:r>
      <w:r w:rsidRPr="0023249E">
        <w:rPr>
          <w:szCs w:val="28"/>
          <w:lang w:eastAsia="ru-RU"/>
        </w:rPr>
        <w:t>телекоммуникационной сети «Интернет», ответ заявителю направляется</w:t>
      </w:r>
      <w:r>
        <w:rPr>
          <w:szCs w:val="28"/>
          <w:lang w:eastAsia="ru-RU"/>
        </w:rPr>
        <w:t xml:space="preserve"> </w:t>
      </w:r>
      <w:r w:rsidRPr="0023249E">
        <w:rPr>
          <w:szCs w:val="28"/>
          <w:lang w:eastAsia="ru-RU"/>
        </w:rPr>
        <w:t>посредством системы досудебного обжалования, а также способом, указанным</w:t>
      </w:r>
      <w:r>
        <w:rPr>
          <w:szCs w:val="28"/>
          <w:lang w:eastAsia="ru-RU"/>
        </w:rPr>
        <w:t xml:space="preserve"> </w:t>
      </w:r>
      <w:r w:rsidRPr="0023249E">
        <w:rPr>
          <w:szCs w:val="28"/>
          <w:lang w:eastAsia="ru-RU"/>
        </w:rPr>
        <w:t>заявителем при подаче жалобы.</w:t>
      </w:r>
    </w:p>
    <w:p w:rsidR="00DD22BD" w:rsidRPr="0023249E" w:rsidRDefault="00DD22BD" w:rsidP="00DD22BD">
      <w:pPr>
        <w:autoSpaceDE w:val="0"/>
        <w:autoSpaceDN w:val="0"/>
        <w:adjustRightInd w:val="0"/>
        <w:ind w:firstLine="567"/>
        <w:rPr>
          <w:szCs w:val="28"/>
          <w:lang w:eastAsia="ru-RU"/>
        </w:rPr>
      </w:pPr>
      <w:r w:rsidRPr="0023249E">
        <w:rPr>
          <w:szCs w:val="28"/>
          <w:lang w:eastAsia="ru-RU"/>
        </w:rPr>
        <w:t>Критерием принятия решения по данной административной процедуре</w:t>
      </w:r>
      <w:r>
        <w:rPr>
          <w:szCs w:val="28"/>
          <w:lang w:eastAsia="ru-RU"/>
        </w:rPr>
        <w:t xml:space="preserve"> </w:t>
      </w:r>
      <w:r w:rsidRPr="0023249E">
        <w:rPr>
          <w:szCs w:val="28"/>
          <w:lang w:eastAsia="ru-RU"/>
        </w:rPr>
        <w:t>(действия) является неудовлетворенность заявителя решениями и действиями</w:t>
      </w:r>
      <w:r>
        <w:rPr>
          <w:szCs w:val="28"/>
          <w:lang w:eastAsia="ru-RU"/>
        </w:rPr>
        <w:t xml:space="preserve"> </w:t>
      </w:r>
      <w:r w:rsidRPr="0023249E">
        <w:rPr>
          <w:szCs w:val="28"/>
          <w:lang w:eastAsia="ru-RU"/>
        </w:rPr>
        <w:t>(бездействиями) Уполномоченного органа, предоставляющего муниципальную</w:t>
      </w:r>
      <w:r>
        <w:rPr>
          <w:szCs w:val="28"/>
          <w:lang w:eastAsia="ru-RU"/>
        </w:rPr>
        <w:t xml:space="preserve"> </w:t>
      </w:r>
      <w:r w:rsidRPr="0023249E">
        <w:rPr>
          <w:szCs w:val="28"/>
          <w:lang w:eastAsia="ru-RU"/>
        </w:rPr>
        <w:t>услугу, должностного лица Уполномоченного органа, предоставляющего</w:t>
      </w:r>
      <w:r>
        <w:rPr>
          <w:szCs w:val="28"/>
          <w:lang w:eastAsia="ru-RU"/>
        </w:rPr>
        <w:t xml:space="preserve"> </w:t>
      </w:r>
      <w:r w:rsidRPr="0023249E">
        <w:rPr>
          <w:szCs w:val="28"/>
          <w:lang w:eastAsia="ru-RU"/>
        </w:rPr>
        <w:t>муниципальную услугу, муниципального служащего.</w:t>
      </w:r>
    </w:p>
    <w:p w:rsidR="00DD22BD" w:rsidRPr="0023249E" w:rsidRDefault="00DD22BD" w:rsidP="00DD22BD">
      <w:pPr>
        <w:autoSpaceDE w:val="0"/>
        <w:autoSpaceDN w:val="0"/>
        <w:adjustRightInd w:val="0"/>
        <w:ind w:firstLine="567"/>
        <w:rPr>
          <w:szCs w:val="28"/>
          <w:lang w:eastAsia="ru-RU"/>
        </w:rPr>
      </w:pPr>
      <w:r w:rsidRPr="0023249E">
        <w:rPr>
          <w:szCs w:val="28"/>
          <w:lang w:eastAsia="ru-RU"/>
        </w:rPr>
        <w:t>Результатом административной процедуры (действия) является</w:t>
      </w:r>
      <w:r>
        <w:rPr>
          <w:szCs w:val="28"/>
          <w:lang w:eastAsia="ru-RU"/>
        </w:rPr>
        <w:t xml:space="preserve"> </w:t>
      </w:r>
      <w:r w:rsidRPr="0023249E">
        <w:rPr>
          <w:szCs w:val="28"/>
          <w:lang w:eastAsia="ru-RU"/>
        </w:rPr>
        <w:t>направление жалобы заявителя в Уполномоченный орган, предоставляющий</w:t>
      </w:r>
      <w:r>
        <w:rPr>
          <w:szCs w:val="28"/>
          <w:lang w:eastAsia="ru-RU"/>
        </w:rPr>
        <w:t xml:space="preserve"> </w:t>
      </w:r>
      <w:r w:rsidRPr="0023249E">
        <w:rPr>
          <w:szCs w:val="28"/>
          <w:lang w:eastAsia="ru-RU"/>
        </w:rPr>
        <w:t>муниципальную услугу, поданной с использованием системы досудебного</w:t>
      </w:r>
      <w:r>
        <w:rPr>
          <w:szCs w:val="28"/>
          <w:lang w:eastAsia="ru-RU"/>
        </w:rPr>
        <w:t xml:space="preserve"> </w:t>
      </w:r>
      <w:r w:rsidRPr="0023249E">
        <w:rPr>
          <w:szCs w:val="28"/>
          <w:lang w:eastAsia="ru-RU"/>
        </w:rPr>
        <w:t>обжалования в электронном виде.</w:t>
      </w:r>
    </w:p>
    <w:p w:rsidR="00DD22BD" w:rsidRPr="0023249E" w:rsidRDefault="00DD22BD" w:rsidP="00DD22BD">
      <w:pPr>
        <w:autoSpaceDE w:val="0"/>
        <w:autoSpaceDN w:val="0"/>
        <w:adjustRightInd w:val="0"/>
        <w:ind w:firstLine="567"/>
        <w:rPr>
          <w:szCs w:val="28"/>
          <w:lang w:eastAsia="ru-RU"/>
        </w:rPr>
      </w:pPr>
      <w:r w:rsidRPr="0023249E">
        <w:rPr>
          <w:szCs w:val="28"/>
          <w:lang w:eastAsia="ru-RU"/>
        </w:rPr>
        <w:t>Способом фиксации результата административной процедуры (действия)</w:t>
      </w:r>
      <w:r>
        <w:rPr>
          <w:szCs w:val="28"/>
          <w:lang w:eastAsia="ru-RU"/>
        </w:rPr>
        <w:t xml:space="preserve"> </w:t>
      </w:r>
      <w:r w:rsidRPr="0023249E">
        <w:rPr>
          <w:szCs w:val="28"/>
          <w:lang w:eastAsia="ru-RU"/>
        </w:rPr>
        <w:t>является регистрация жалобы заявителя, а также результата рассмотрения</w:t>
      </w:r>
      <w:r>
        <w:rPr>
          <w:szCs w:val="28"/>
          <w:lang w:eastAsia="ru-RU"/>
        </w:rPr>
        <w:t xml:space="preserve"> </w:t>
      </w:r>
      <w:r w:rsidRPr="0023249E">
        <w:rPr>
          <w:szCs w:val="28"/>
          <w:lang w:eastAsia="ru-RU"/>
        </w:rPr>
        <w:t>жалобы в системе досудебного обжалования.</w:t>
      </w:r>
    </w:p>
    <w:p w:rsidR="00DD22BD" w:rsidRPr="00D00741" w:rsidRDefault="00DD22BD" w:rsidP="00DD22BD">
      <w:pPr>
        <w:pStyle w:val="aff4"/>
        <w:widowControl w:val="0"/>
        <w:suppressAutoHyphens/>
        <w:spacing w:after="0" w:line="240" w:lineRule="auto"/>
        <w:ind w:left="0" w:firstLine="851"/>
        <w:jc w:val="both"/>
        <w:rPr>
          <w:rFonts w:ascii="Times New Roman" w:hAnsi="Times New Roman" w:cs="Times New Roman"/>
          <w:sz w:val="28"/>
          <w:szCs w:val="28"/>
        </w:rPr>
      </w:pPr>
    </w:p>
    <w:p w:rsidR="00DD22BD" w:rsidRPr="00D00741" w:rsidRDefault="00DD22BD" w:rsidP="00DD22BD">
      <w:pPr>
        <w:tabs>
          <w:tab w:val="left" w:pos="567"/>
          <w:tab w:val="left" w:pos="709"/>
        </w:tabs>
        <w:autoSpaceDE w:val="0"/>
        <w:autoSpaceDN w:val="0"/>
        <w:adjustRightInd w:val="0"/>
        <w:ind w:firstLine="0"/>
        <w:jc w:val="center"/>
        <w:rPr>
          <w:b/>
          <w:szCs w:val="28"/>
        </w:rPr>
      </w:pPr>
      <w:r>
        <w:rPr>
          <w:b/>
          <w:szCs w:val="28"/>
        </w:rPr>
        <w:t xml:space="preserve">3.4. </w:t>
      </w:r>
      <w:r w:rsidRPr="00D00741">
        <w:rPr>
          <w:b/>
          <w:szCs w:val="28"/>
        </w:rPr>
        <w:t xml:space="preserve">Порядок исправления допущенных опечаток и ошибок в выданных в результате предоставления </w:t>
      </w:r>
      <w:r>
        <w:rPr>
          <w:b/>
          <w:szCs w:val="28"/>
        </w:rPr>
        <w:t>М</w:t>
      </w:r>
      <w:r w:rsidRPr="00D00741">
        <w:rPr>
          <w:b/>
          <w:szCs w:val="28"/>
        </w:rPr>
        <w:t>униципальной услуги документах</w:t>
      </w:r>
    </w:p>
    <w:p w:rsidR="00DD22BD" w:rsidRPr="00DD7A34" w:rsidRDefault="00DD22BD" w:rsidP="00DD22BD">
      <w:pPr>
        <w:tabs>
          <w:tab w:val="left" w:pos="567"/>
          <w:tab w:val="left" w:pos="709"/>
        </w:tabs>
        <w:autoSpaceDE w:val="0"/>
        <w:autoSpaceDN w:val="0"/>
        <w:adjustRightInd w:val="0"/>
        <w:ind w:firstLine="0"/>
        <w:jc w:val="center"/>
        <w:rPr>
          <w:b/>
          <w:bCs/>
          <w:szCs w:val="28"/>
          <w:highlight w:val="green"/>
        </w:rPr>
      </w:pPr>
    </w:p>
    <w:p w:rsidR="00DD22BD" w:rsidRPr="0099032C" w:rsidRDefault="00DD22BD" w:rsidP="00DD22BD">
      <w:pPr>
        <w:widowControl w:val="0"/>
        <w:autoSpaceDE w:val="0"/>
        <w:autoSpaceDN w:val="0"/>
        <w:adjustRightInd w:val="0"/>
        <w:contextualSpacing/>
        <w:rPr>
          <w:bCs/>
          <w:szCs w:val="28"/>
        </w:rPr>
      </w:pPr>
      <w:r>
        <w:rPr>
          <w:bCs/>
          <w:szCs w:val="28"/>
        </w:rPr>
        <w:t xml:space="preserve">3.4.1. </w:t>
      </w:r>
      <w:proofErr w:type="gramStart"/>
      <w:r w:rsidRPr="0099032C">
        <w:rPr>
          <w:bCs/>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D22BD" w:rsidRPr="0099032C" w:rsidRDefault="00DD22BD" w:rsidP="00DD22BD">
      <w:pPr>
        <w:widowControl w:val="0"/>
        <w:autoSpaceDE w:val="0"/>
        <w:autoSpaceDN w:val="0"/>
        <w:adjustRightInd w:val="0"/>
        <w:contextualSpacing/>
        <w:rPr>
          <w:bCs/>
          <w:szCs w:val="28"/>
        </w:rPr>
      </w:pPr>
      <w:r w:rsidRPr="0099032C">
        <w:rPr>
          <w:bCs/>
          <w:szCs w:val="28"/>
        </w:rPr>
        <w:t>Заявление должно содержать:</w:t>
      </w:r>
    </w:p>
    <w:p w:rsidR="00DD22BD" w:rsidRPr="0099032C" w:rsidRDefault="00DD22BD" w:rsidP="00DD22BD">
      <w:pPr>
        <w:widowControl w:val="0"/>
        <w:autoSpaceDE w:val="0"/>
        <w:autoSpaceDN w:val="0"/>
        <w:adjustRightInd w:val="0"/>
        <w:contextualSpacing/>
        <w:rPr>
          <w:bCs/>
          <w:szCs w:val="28"/>
        </w:rPr>
      </w:pPr>
      <w:r w:rsidRPr="0099032C">
        <w:rPr>
          <w:bCs/>
          <w:szCs w:val="28"/>
        </w:rPr>
        <w:t>1) фамилию, имя, отчество (последнее – при наличии), контактная информация заявителя;</w:t>
      </w:r>
    </w:p>
    <w:p w:rsidR="00DD22BD" w:rsidRPr="0099032C" w:rsidRDefault="00DD22BD" w:rsidP="00DD22BD">
      <w:pPr>
        <w:widowControl w:val="0"/>
        <w:autoSpaceDE w:val="0"/>
        <w:autoSpaceDN w:val="0"/>
        <w:adjustRightInd w:val="0"/>
        <w:contextualSpacing/>
        <w:rPr>
          <w:bCs/>
          <w:szCs w:val="28"/>
        </w:rPr>
      </w:pPr>
      <w:r w:rsidRPr="0099032C">
        <w:rPr>
          <w:bCs/>
          <w:szCs w:val="28"/>
        </w:rPr>
        <w:t>2) наименование Уполномоченного органа, выдавшего документы, в которых заявитель  выявил опечатки и (или) ошибки;</w:t>
      </w:r>
    </w:p>
    <w:p w:rsidR="00DD22BD" w:rsidRPr="0099032C" w:rsidRDefault="00DD22BD" w:rsidP="00DD22BD">
      <w:pPr>
        <w:widowControl w:val="0"/>
        <w:autoSpaceDE w:val="0"/>
        <w:autoSpaceDN w:val="0"/>
        <w:adjustRightInd w:val="0"/>
        <w:contextualSpacing/>
        <w:rPr>
          <w:bCs/>
          <w:szCs w:val="28"/>
        </w:rPr>
      </w:pPr>
      <w:r w:rsidRPr="0099032C">
        <w:rPr>
          <w:bCs/>
          <w:szCs w:val="28"/>
        </w:rPr>
        <w:t>3) реквизиты документов, в которых заявитель выявил опечатки и (или) ошибки;</w:t>
      </w:r>
    </w:p>
    <w:p w:rsidR="00DD22BD" w:rsidRPr="0099032C" w:rsidRDefault="00DD22BD" w:rsidP="00DD22BD">
      <w:pPr>
        <w:widowControl w:val="0"/>
        <w:autoSpaceDE w:val="0"/>
        <w:autoSpaceDN w:val="0"/>
        <w:adjustRightInd w:val="0"/>
        <w:contextualSpacing/>
        <w:rPr>
          <w:bCs/>
          <w:szCs w:val="28"/>
        </w:rPr>
      </w:pPr>
      <w:r w:rsidRPr="0099032C">
        <w:rPr>
          <w:bCs/>
          <w:szCs w:val="28"/>
        </w:rPr>
        <w:t>4) описание опечаток и (или) ошибок, выявленных заявителем;</w:t>
      </w:r>
    </w:p>
    <w:p w:rsidR="00DD22BD" w:rsidRPr="0099032C" w:rsidRDefault="00DD22BD" w:rsidP="00DD22BD">
      <w:pPr>
        <w:widowControl w:val="0"/>
        <w:autoSpaceDE w:val="0"/>
        <w:autoSpaceDN w:val="0"/>
        <w:adjustRightInd w:val="0"/>
        <w:contextualSpacing/>
        <w:rPr>
          <w:bCs/>
          <w:szCs w:val="28"/>
        </w:rPr>
      </w:pPr>
      <w:r w:rsidRPr="0099032C">
        <w:rPr>
          <w:bCs/>
          <w:szCs w:val="28"/>
        </w:rPr>
        <w:t xml:space="preserve">5) указание способа информирования заявителя о ходе рассмотрения </w:t>
      </w:r>
      <w:r w:rsidRPr="0099032C">
        <w:rPr>
          <w:bCs/>
          <w:szCs w:val="28"/>
        </w:rPr>
        <w:lastRenderedPageBreak/>
        <w:t>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D22BD" w:rsidRPr="0099032C" w:rsidRDefault="00DD22BD" w:rsidP="00DD22BD">
      <w:pPr>
        <w:widowControl w:val="0"/>
        <w:autoSpaceDE w:val="0"/>
        <w:autoSpaceDN w:val="0"/>
        <w:adjustRightInd w:val="0"/>
        <w:contextualSpacing/>
        <w:rPr>
          <w:bCs/>
          <w:szCs w:val="28"/>
        </w:rPr>
      </w:pPr>
      <w:r w:rsidRPr="0099032C">
        <w:rPr>
          <w:bCs/>
          <w:szCs w:val="28"/>
        </w:rPr>
        <w:t>Заявитель прилагает к заявлению копии документов, требующих исправления и замены.</w:t>
      </w:r>
    </w:p>
    <w:p w:rsidR="00DD22BD" w:rsidRPr="0099032C" w:rsidRDefault="00DD22BD" w:rsidP="00DD22BD">
      <w:pPr>
        <w:widowControl w:val="0"/>
        <w:autoSpaceDE w:val="0"/>
        <w:autoSpaceDN w:val="0"/>
        <w:adjustRightInd w:val="0"/>
        <w:contextualSpacing/>
        <w:rPr>
          <w:bCs/>
          <w:szCs w:val="28"/>
        </w:rPr>
      </w:pPr>
      <w:r w:rsidRPr="0099032C">
        <w:rPr>
          <w:bCs/>
          <w:szCs w:val="28"/>
        </w:rPr>
        <w:t>3.</w:t>
      </w:r>
      <w:r>
        <w:rPr>
          <w:bCs/>
          <w:szCs w:val="28"/>
        </w:rPr>
        <w:t>4</w:t>
      </w:r>
      <w:r w:rsidRPr="0099032C">
        <w:rPr>
          <w:bCs/>
          <w:szCs w:val="28"/>
        </w:rPr>
        <w:t xml:space="preserve">.2. </w:t>
      </w:r>
      <w:proofErr w:type="gramStart"/>
      <w:r w:rsidRPr="0099032C">
        <w:rPr>
          <w:bCs/>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DD22BD" w:rsidRPr="0099032C" w:rsidRDefault="00DD22BD" w:rsidP="00DD22BD">
      <w:pPr>
        <w:widowControl w:val="0"/>
        <w:autoSpaceDE w:val="0"/>
        <w:autoSpaceDN w:val="0"/>
        <w:adjustRightInd w:val="0"/>
        <w:contextualSpacing/>
        <w:rPr>
          <w:bCs/>
          <w:szCs w:val="28"/>
        </w:rPr>
      </w:pPr>
      <w:r w:rsidRPr="0099032C">
        <w:rPr>
          <w:bCs/>
          <w:szCs w:val="28"/>
        </w:rPr>
        <w:t>3.</w:t>
      </w:r>
      <w:r>
        <w:rPr>
          <w:bCs/>
          <w:szCs w:val="28"/>
        </w:rPr>
        <w:t>4</w:t>
      </w:r>
      <w:r w:rsidRPr="0099032C">
        <w:rPr>
          <w:bCs/>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D22BD" w:rsidRPr="0099032C" w:rsidRDefault="00DD22BD" w:rsidP="00DD22BD">
      <w:pPr>
        <w:widowControl w:val="0"/>
        <w:autoSpaceDE w:val="0"/>
        <w:autoSpaceDN w:val="0"/>
        <w:adjustRightInd w:val="0"/>
        <w:contextualSpacing/>
        <w:rPr>
          <w:bCs/>
          <w:szCs w:val="28"/>
        </w:rPr>
      </w:pPr>
      <w:r w:rsidRPr="0099032C">
        <w:rPr>
          <w:bCs/>
          <w:szCs w:val="28"/>
        </w:rPr>
        <w:t>3.</w:t>
      </w:r>
      <w:r>
        <w:rPr>
          <w:bCs/>
          <w:szCs w:val="28"/>
        </w:rPr>
        <w:t>4</w:t>
      </w:r>
      <w:r w:rsidRPr="0099032C">
        <w:rPr>
          <w:bCs/>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DD22BD" w:rsidRPr="0099032C" w:rsidRDefault="00DD22BD" w:rsidP="00DD22BD">
      <w:pPr>
        <w:widowControl w:val="0"/>
        <w:autoSpaceDE w:val="0"/>
        <w:autoSpaceDN w:val="0"/>
        <w:adjustRightInd w:val="0"/>
        <w:contextualSpacing/>
        <w:rPr>
          <w:bCs/>
          <w:szCs w:val="28"/>
        </w:rPr>
      </w:pPr>
      <w:proofErr w:type="gramStart"/>
      <w:r w:rsidRPr="0099032C">
        <w:rPr>
          <w:bCs/>
          <w:szCs w:val="28"/>
        </w:rPr>
        <w:t xml:space="preserve">В случае </w:t>
      </w:r>
      <w:proofErr w:type="spellStart"/>
      <w:r w:rsidRPr="0099032C">
        <w:rPr>
          <w:bCs/>
          <w:szCs w:val="28"/>
        </w:rPr>
        <w:t>неподтверждения</w:t>
      </w:r>
      <w:proofErr w:type="spellEnd"/>
      <w:r w:rsidRPr="0099032C">
        <w:rPr>
          <w:bCs/>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99032C">
        <w:rPr>
          <w:bCs/>
          <w:szCs w:val="28"/>
        </w:rPr>
        <w:t xml:space="preserve"> 2 (двух) рабочих дней со дня подписания и регистрации уведомления.</w:t>
      </w:r>
    </w:p>
    <w:p w:rsidR="00DD22BD" w:rsidRPr="0099032C" w:rsidRDefault="00DD22BD" w:rsidP="00DD22BD">
      <w:pPr>
        <w:widowControl w:val="0"/>
        <w:autoSpaceDE w:val="0"/>
        <w:autoSpaceDN w:val="0"/>
        <w:adjustRightInd w:val="0"/>
        <w:contextualSpacing/>
        <w:rPr>
          <w:bCs/>
          <w:szCs w:val="28"/>
        </w:rPr>
      </w:pPr>
      <w:r w:rsidRPr="0099032C">
        <w:rPr>
          <w:bCs/>
          <w:szCs w:val="28"/>
        </w:rPr>
        <w:t>3.</w:t>
      </w:r>
      <w:r>
        <w:rPr>
          <w:bCs/>
          <w:szCs w:val="28"/>
        </w:rPr>
        <w:t>4</w:t>
      </w:r>
      <w:r w:rsidRPr="0099032C">
        <w:rPr>
          <w:bCs/>
          <w:szCs w:val="28"/>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D22BD" w:rsidRDefault="00DD22BD" w:rsidP="00DD22BD">
      <w:pPr>
        <w:widowControl w:val="0"/>
        <w:autoSpaceDE w:val="0"/>
        <w:autoSpaceDN w:val="0"/>
        <w:adjustRightInd w:val="0"/>
        <w:contextualSpacing/>
        <w:rPr>
          <w:szCs w:val="28"/>
        </w:rPr>
      </w:pPr>
      <w:r w:rsidRPr="0099032C">
        <w:rPr>
          <w:bCs/>
          <w:szCs w:val="28"/>
        </w:rPr>
        <w:t>3.</w:t>
      </w:r>
      <w:r>
        <w:rPr>
          <w:bCs/>
          <w:szCs w:val="28"/>
        </w:rPr>
        <w:t>4</w:t>
      </w:r>
      <w:r w:rsidRPr="0099032C">
        <w:rPr>
          <w:bCs/>
          <w:szCs w:val="28"/>
        </w:rPr>
        <w:t xml:space="preserve">.6. </w:t>
      </w:r>
      <w:proofErr w:type="gramStart"/>
      <w:r w:rsidRPr="0099032C">
        <w:rPr>
          <w:bCs/>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bCs/>
          <w:szCs w:val="28"/>
        </w:rPr>
        <w:t>5</w:t>
      </w:r>
      <w:r w:rsidRPr="0099032C">
        <w:rPr>
          <w:bCs/>
          <w:szCs w:val="28"/>
        </w:rPr>
        <w:t xml:space="preserve"> Регламента.</w:t>
      </w:r>
      <w:proofErr w:type="gramEnd"/>
    </w:p>
    <w:p w:rsidR="00DD22BD" w:rsidRDefault="00DD22BD" w:rsidP="00DD22BD">
      <w:pPr>
        <w:widowControl w:val="0"/>
        <w:autoSpaceDE w:val="0"/>
        <w:autoSpaceDN w:val="0"/>
        <w:adjustRightInd w:val="0"/>
        <w:spacing w:line="100" w:lineRule="atLeast"/>
        <w:ind w:firstLine="0"/>
        <w:jc w:val="center"/>
        <w:rPr>
          <w:b/>
          <w:bCs/>
          <w:szCs w:val="28"/>
        </w:rPr>
      </w:pPr>
    </w:p>
    <w:p w:rsidR="00DD22BD" w:rsidRPr="00DD7A34" w:rsidRDefault="00DD22BD" w:rsidP="00DD22BD">
      <w:pPr>
        <w:widowControl w:val="0"/>
        <w:autoSpaceDE w:val="0"/>
        <w:autoSpaceDN w:val="0"/>
        <w:adjustRightInd w:val="0"/>
        <w:spacing w:line="100" w:lineRule="atLeast"/>
        <w:ind w:firstLine="0"/>
        <w:jc w:val="center"/>
        <w:rPr>
          <w:b/>
          <w:bCs/>
          <w:szCs w:val="28"/>
          <w:highlight w:val="green"/>
        </w:rPr>
      </w:pPr>
      <w:r w:rsidRPr="000600C3">
        <w:rPr>
          <w:b/>
          <w:bCs/>
          <w:szCs w:val="28"/>
        </w:rPr>
        <w:t xml:space="preserve">4. </w:t>
      </w:r>
      <w:r w:rsidRPr="00D62EC1">
        <w:rPr>
          <w:b/>
          <w:szCs w:val="28"/>
        </w:rPr>
        <w:t xml:space="preserve">ФОРМЫ </w:t>
      </w:r>
      <w:proofErr w:type="gramStart"/>
      <w:r w:rsidRPr="00D62EC1">
        <w:rPr>
          <w:b/>
          <w:szCs w:val="28"/>
        </w:rPr>
        <w:t>КОНТРОЛЯ ЗА</w:t>
      </w:r>
      <w:proofErr w:type="gramEnd"/>
      <w:r w:rsidRPr="00D62EC1">
        <w:rPr>
          <w:b/>
          <w:szCs w:val="28"/>
        </w:rPr>
        <w:t xml:space="preserve"> ИСПОЛНЕНИЕМ РЕГЛАМЕНТА</w:t>
      </w:r>
    </w:p>
    <w:p w:rsidR="00DD22BD" w:rsidRPr="0099032C" w:rsidRDefault="00DD22BD" w:rsidP="00DD22BD">
      <w:pPr>
        <w:widowControl w:val="0"/>
        <w:suppressAutoHyphens w:val="0"/>
        <w:autoSpaceDE w:val="0"/>
        <w:autoSpaceDN w:val="0"/>
        <w:adjustRightInd w:val="0"/>
        <w:ind w:firstLine="0"/>
        <w:jc w:val="left"/>
        <w:outlineLvl w:val="2"/>
        <w:rPr>
          <w:rFonts w:cs="Arial"/>
          <w:color w:val="000000"/>
          <w:szCs w:val="28"/>
          <w:lang w:eastAsia="ru-RU"/>
        </w:rPr>
      </w:pPr>
    </w:p>
    <w:p w:rsidR="00DD22BD" w:rsidRPr="0099032C" w:rsidRDefault="00DD22BD" w:rsidP="00DD22BD">
      <w:pPr>
        <w:widowControl w:val="0"/>
        <w:suppressAutoHyphens w:val="0"/>
        <w:autoSpaceDE w:val="0"/>
        <w:autoSpaceDN w:val="0"/>
        <w:adjustRightInd w:val="0"/>
        <w:ind w:firstLine="720"/>
        <w:jc w:val="center"/>
        <w:outlineLvl w:val="2"/>
        <w:rPr>
          <w:rFonts w:cs="Arial"/>
          <w:b/>
          <w:bCs/>
          <w:color w:val="000000"/>
          <w:szCs w:val="28"/>
          <w:lang w:eastAsia="ru-RU"/>
        </w:rPr>
      </w:pPr>
      <w:bookmarkStart w:id="19" w:name="Par413"/>
      <w:bookmarkEnd w:id="19"/>
      <w:r w:rsidRPr="0099032C">
        <w:rPr>
          <w:rFonts w:cs="Arial"/>
          <w:b/>
          <w:bCs/>
          <w:color w:val="000000"/>
          <w:szCs w:val="28"/>
          <w:lang w:eastAsia="ru-RU"/>
        </w:rPr>
        <w:t>4.1.</w:t>
      </w:r>
      <w:r w:rsidRPr="0099032C">
        <w:rPr>
          <w:rFonts w:cs="Arial"/>
          <w:color w:val="000000"/>
          <w:szCs w:val="28"/>
          <w:lang w:eastAsia="ru-RU"/>
        </w:rPr>
        <w:t xml:space="preserve"> </w:t>
      </w:r>
      <w:r w:rsidRPr="0099032C">
        <w:rPr>
          <w:rFonts w:cs="Arial"/>
          <w:b/>
          <w:bCs/>
          <w:color w:val="000000"/>
          <w:szCs w:val="28"/>
          <w:lang w:eastAsia="ru-RU"/>
        </w:rPr>
        <w:t xml:space="preserve">Порядок осуществления текущего </w:t>
      </w:r>
      <w:r w:rsidRPr="0099032C">
        <w:rPr>
          <w:rFonts w:cs="Arial"/>
          <w:b/>
          <w:bCs/>
          <w:color w:val="000000"/>
          <w:szCs w:val="28"/>
          <w:lang w:eastAsia="ru-RU"/>
        </w:rPr>
        <w:br/>
      </w:r>
      <w:proofErr w:type="gramStart"/>
      <w:r w:rsidRPr="0099032C">
        <w:rPr>
          <w:rFonts w:cs="Arial"/>
          <w:b/>
          <w:bCs/>
          <w:color w:val="000000"/>
          <w:szCs w:val="28"/>
          <w:lang w:eastAsia="ru-RU"/>
        </w:rPr>
        <w:t>контроля за</w:t>
      </w:r>
      <w:proofErr w:type="gramEnd"/>
      <w:r w:rsidRPr="0099032C">
        <w:rPr>
          <w:rFonts w:cs="Arial"/>
          <w:b/>
          <w:bCs/>
          <w:color w:val="000000"/>
          <w:szCs w:val="28"/>
          <w:lang w:eastAsia="ru-RU"/>
        </w:rPr>
        <w:t xml:space="preserve"> соблюдением и исполнением ответственными должностными лицами положений административного регламента </w:t>
      </w:r>
      <w:r w:rsidRPr="0099032C">
        <w:rPr>
          <w:rFonts w:cs="Arial"/>
          <w:b/>
          <w:bCs/>
          <w:color w:val="000000"/>
          <w:szCs w:val="28"/>
          <w:lang w:eastAsia="ru-RU"/>
        </w:rPr>
        <w:br/>
        <w:t xml:space="preserve">и иных нормативных правовых актов, </w:t>
      </w:r>
      <w:r w:rsidRPr="0099032C">
        <w:rPr>
          <w:rFonts w:cs="Arial"/>
          <w:b/>
          <w:bCs/>
          <w:color w:val="000000"/>
          <w:szCs w:val="28"/>
          <w:lang w:eastAsia="ru-RU"/>
        </w:rPr>
        <w:br/>
        <w:t xml:space="preserve">устанавливающих требования к предоставлению </w:t>
      </w:r>
      <w:r w:rsidRPr="0099032C">
        <w:rPr>
          <w:rFonts w:cs="Arial"/>
          <w:b/>
          <w:bCs/>
          <w:color w:val="000000"/>
          <w:szCs w:val="28"/>
          <w:lang w:eastAsia="ru-RU"/>
        </w:rPr>
        <w:br/>
        <w:t>муниципальной услуги, а также принятием ими решений</w:t>
      </w:r>
    </w:p>
    <w:p w:rsidR="00DD22BD" w:rsidRPr="0099032C" w:rsidRDefault="00DD22BD" w:rsidP="00DD22BD">
      <w:pPr>
        <w:widowControl w:val="0"/>
        <w:suppressAutoHyphens w:val="0"/>
        <w:autoSpaceDE w:val="0"/>
        <w:autoSpaceDN w:val="0"/>
        <w:adjustRightInd w:val="0"/>
        <w:ind w:firstLine="720"/>
        <w:jc w:val="center"/>
        <w:outlineLvl w:val="2"/>
        <w:rPr>
          <w:rFonts w:cs="Arial"/>
          <w:color w:val="000000"/>
          <w:szCs w:val="28"/>
          <w:lang w:eastAsia="ru-RU"/>
        </w:rPr>
      </w:pPr>
    </w:p>
    <w:p w:rsidR="00DD22BD" w:rsidRPr="0099032C" w:rsidRDefault="00DD22BD" w:rsidP="00DD22BD">
      <w:pPr>
        <w:suppressAutoHyphens w:val="0"/>
        <w:autoSpaceDE w:val="0"/>
        <w:autoSpaceDN w:val="0"/>
        <w:adjustRightInd w:val="0"/>
        <w:ind w:firstLine="709"/>
        <w:outlineLvl w:val="2"/>
        <w:rPr>
          <w:szCs w:val="28"/>
          <w:lang w:eastAsia="ru-RU"/>
        </w:rPr>
      </w:pPr>
      <w:r w:rsidRPr="0099032C">
        <w:rPr>
          <w:szCs w:val="28"/>
          <w:lang w:eastAsia="ru-RU"/>
        </w:rPr>
        <w:t>4.1.1. Должностные лица, муниципальные служащие</w:t>
      </w:r>
      <w:r w:rsidRPr="0099032C">
        <w:rPr>
          <w:spacing w:val="-4"/>
          <w:szCs w:val="28"/>
          <w:lang w:eastAsia="ru-RU"/>
        </w:rPr>
        <w:t xml:space="preserve"> Уполномоченного органа</w:t>
      </w:r>
      <w:r w:rsidRPr="0099032C">
        <w:rPr>
          <w:szCs w:val="28"/>
          <w:lang w:eastAsia="ru-RU"/>
        </w:rPr>
        <w:t>, участвующие в предоставлении муниципальной услуги, руководствуются положениями Регламента.</w:t>
      </w:r>
    </w:p>
    <w:p w:rsidR="00DD22BD" w:rsidRPr="0099032C" w:rsidRDefault="00DD22BD" w:rsidP="00DD22BD">
      <w:pPr>
        <w:suppressAutoHyphens w:val="0"/>
        <w:autoSpaceDE w:val="0"/>
        <w:autoSpaceDN w:val="0"/>
        <w:adjustRightInd w:val="0"/>
        <w:ind w:firstLine="709"/>
        <w:outlineLvl w:val="2"/>
        <w:rPr>
          <w:color w:val="000000"/>
          <w:szCs w:val="28"/>
          <w:lang w:eastAsia="ru-RU"/>
        </w:rPr>
      </w:pPr>
      <w:r w:rsidRPr="0099032C">
        <w:rPr>
          <w:szCs w:val="28"/>
          <w:lang w:eastAsia="ru-RU"/>
        </w:rPr>
        <w:t>В должностных регламентах должностных лиц</w:t>
      </w:r>
      <w:r w:rsidRPr="0099032C">
        <w:rPr>
          <w:spacing w:val="-4"/>
          <w:szCs w:val="28"/>
          <w:lang w:eastAsia="ru-RU"/>
        </w:rPr>
        <w:t xml:space="preserve"> Уполномоченного органа</w:t>
      </w:r>
      <w:r w:rsidRPr="0099032C">
        <w:rPr>
          <w:szCs w:val="28"/>
          <w:lang w:eastAsia="ru-RU"/>
        </w:rPr>
        <w:t>, участвующих в предоставлении муниципальной услуги, осуществляющих функции по предоставлению</w:t>
      </w:r>
      <w:r w:rsidRPr="0099032C">
        <w:rPr>
          <w:color w:val="000000"/>
          <w:szCs w:val="28"/>
          <w:lang w:eastAsia="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DD22BD" w:rsidRPr="0099032C" w:rsidRDefault="00DD22BD" w:rsidP="00DD22BD">
      <w:pPr>
        <w:suppressAutoHyphens w:val="0"/>
        <w:autoSpaceDE w:val="0"/>
        <w:autoSpaceDN w:val="0"/>
        <w:adjustRightInd w:val="0"/>
        <w:ind w:firstLine="709"/>
        <w:outlineLvl w:val="2"/>
        <w:rPr>
          <w:szCs w:val="28"/>
          <w:lang w:eastAsia="ru-RU"/>
        </w:rPr>
      </w:pPr>
      <w:r w:rsidRPr="0099032C">
        <w:rPr>
          <w:color w:val="000000"/>
          <w:szCs w:val="28"/>
          <w:lang w:eastAsia="ru-RU"/>
        </w:rPr>
        <w:t>Должностные лица</w:t>
      </w:r>
      <w:r w:rsidRPr="0099032C">
        <w:rPr>
          <w:szCs w:val="28"/>
          <w:lang w:eastAsia="ru-RU"/>
        </w:rPr>
        <w:t xml:space="preserve"> </w:t>
      </w:r>
      <w:r w:rsidRPr="0099032C">
        <w:rPr>
          <w:spacing w:val="-4"/>
          <w:szCs w:val="28"/>
          <w:lang w:eastAsia="ru-RU"/>
        </w:rPr>
        <w:t>Уполномоченного органа</w:t>
      </w:r>
      <w:r w:rsidRPr="0099032C">
        <w:rPr>
          <w:szCs w:val="28"/>
          <w:lang w:eastAsia="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22BD" w:rsidRPr="0099032C" w:rsidRDefault="00DD22BD" w:rsidP="00DD22BD">
      <w:pPr>
        <w:suppressAutoHyphens w:val="0"/>
        <w:autoSpaceDE w:val="0"/>
        <w:autoSpaceDN w:val="0"/>
        <w:adjustRightInd w:val="0"/>
        <w:ind w:firstLine="709"/>
        <w:outlineLvl w:val="2"/>
        <w:rPr>
          <w:szCs w:val="28"/>
          <w:lang w:eastAsia="ru-RU"/>
        </w:rPr>
      </w:pPr>
      <w:r w:rsidRPr="0099032C">
        <w:rPr>
          <w:szCs w:val="28"/>
          <w:lang w:eastAsia="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9032C">
        <w:rPr>
          <w:spacing w:val="-4"/>
          <w:szCs w:val="28"/>
          <w:lang w:eastAsia="ru-RU"/>
        </w:rPr>
        <w:t xml:space="preserve">Уполномоченного органа, </w:t>
      </w:r>
      <w:r w:rsidRPr="0099032C">
        <w:rPr>
          <w:szCs w:val="28"/>
          <w:lang w:eastAsia="ru-RU"/>
        </w:rPr>
        <w:t xml:space="preserve">осуществляется постоянно непосредственно должностным лицом </w:t>
      </w:r>
      <w:r w:rsidRPr="0099032C">
        <w:rPr>
          <w:spacing w:val="-4"/>
          <w:szCs w:val="28"/>
          <w:lang w:eastAsia="ru-RU"/>
        </w:rPr>
        <w:t>Уполномоченного органа,</w:t>
      </w:r>
      <w:r w:rsidRPr="0099032C">
        <w:rPr>
          <w:szCs w:val="28"/>
          <w:lang w:eastAsia="ru-RU"/>
        </w:rPr>
        <w:t xml:space="preserve"> путем проведения проверок. </w:t>
      </w:r>
    </w:p>
    <w:p w:rsidR="00DD22BD" w:rsidRPr="0099032C" w:rsidRDefault="00DD22BD" w:rsidP="00DD22BD">
      <w:pPr>
        <w:suppressAutoHyphens w:val="0"/>
        <w:autoSpaceDE w:val="0"/>
        <w:autoSpaceDN w:val="0"/>
        <w:adjustRightInd w:val="0"/>
        <w:ind w:firstLine="709"/>
        <w:outlineLvl w:val="2"/>
        <w:rPr>
          <w:color w:val="000000"/>
          <w:szCs w:val="28"/>
          <w:lang w:eastAsia="ru-RU"/>
        </w:rPr>
      </w:pPr>
      <w:r w:rsidRPr="0099032C">
        <w:rPr>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9032C">
        <w:rPr>
          <w:color w:val="000000"/>
          <w:szCs w:val="28"/>
          <w:lang w:eastAsia="ru-RU"/>
        </w:rPr>
        <w:t xml:space="preserve">бездействие) и решения должностных лиц </w:t>
      </w:r>
      <w:r w:rsidRPr="0099032C">
        <w:rPr>
          <w:color w:val="000000"/>
          <w:spacing w:val="-4"/>
          <w:szCs w:val="28"/>
          <w:lang w:eastAsia="ru-RU"/>
        </w:rPr>
        <w:t>Уполномоченного органа</w:t>
      </w:r>
      <w:r w:rsidRPr="0099032C">
        <w:rPr>
          <w:color w:val="000000"/>
          <w:szCs w:val="28"/>
          <w:lang w:eastAsia="ru-RU"/>
        </w:rPr>
        <w:t>, ответственных за предоставление муниципальной услуги.</w:t>
      </w:r>
    </w:p>
    <w:p w:rsidR="00DD22BD" w:rsidRPr="0099032C" w:rsidRDefault="00DD22BD" w:rsidP="00DD22BD">
      <w:pPr>
        <w:suppressAutoHyphens w:val="0"/>
        <w:autoSpaceDE w:val="0"/>
        <w:autoSpaceDN w:val="0"/>
        <w:adjustRightInd w:val="0"/>
        <w:ind w:firstLine="709"/>
        <w:outlineLvl w:val="2"/>
        <w:rPr>
          <w:color w:val="000000"/>
          <w:szCs w:val="28"/>
          <w:lang w:eastAsia="ru-RU"/>
        </w:rPr>
      </w:pPr>
    </w:p>
    <w:p w:rsidR="00DD22BD" w:rsidRPr="0099032C" w:rsidRDefault="00DD22BD" w:rsidP="00DD22BD">
      <w:pPr>
        <w:widowControl w:val="0"/>
        <w:suppressAutoHyphens w:val="0"/>
        <w:autoSpaceDE w:val="0"/>
        <w:autoSpaceDN w:val="0"/>
        <w:adjustRightInd w:val="0"/>
        <w:ind w:firstLine="720"/>
        <w:jc w:val="center"/>
        <w:outlineLvl w:val="2"/>
        <w:rPr>
          <w:rFonts w:cs="Arial"/>
          <w:b/>
          <w:bCs/>
          <w:color w:val="000000"/>
          <w:szCs w:val="28"/>
          <w:lang w:eastAsia="ru-RU"/>
        </w:rPr>
      </w:pPr>
      <w:r w:rsidRPr="0099032C">
        <w:rPr>
          <w:rFonts w:cs="Arial"/>
          <w:b/>
          <w:bCs/>
          <w:color w:val="000000"/>
          <w:szCs w:val="28"/>
          <w:lang w:eastAsia="ru-RU"/>
        </w:rPr>
        <w:t xml:space="preserve">4.2. </w:t>
      </w:r>
      <w:r>
        <w:rPr>
          <w:rFonts w:cs="Arial"/>
          <w:b/>
          <w:bCs/>
          <w:color w:val="000000"/>
          <w:szCs w:val="28"/>
          <w:lang w:eastAsia="ru-RU"/>
        </w:rPr>
        <w:t>Порядок и периодичность</w:t>
      </w:r>
      <w:r w:rsidRPr="0099032C">
        <w:rPr>
          <w:rFonts w:cs="Arial"/>
          <w:b/>
          <w:bCs/>
          <w:color w:val="000000"/>
          <w:szCs w:val="28"/>
          <w:lang w:eastAsia="ru-RU"/>
        </w:rPr>
        <w:t xml:space="preserve"> </w:t>
      </w:r>
      <w:r>
        <w:rPr>
          <w:rFonts w:cs="Arial"/>
          <w:b/>
          <w:bCs/>
          <w:color w:val="000000"/>
          <w:szCs w:val="28"/>
          <w:lang w:eastAsia="ru-RU"/>
        </w:rPr>
        <w:t>осуществления плановых</w:t>
      </w:r>
      <w:r w:rsidRPr="0099032C">
        <w:rPr>
          <w:rFonts w:cs="Arial"/>
          <w:b/>
          <w:bCs/>
          <w:color w:val="000000"/>
          <w:szCs w:val="28"/>
          <w:lang w:eastAsia="ru-RU"/>
        </w:rPr>
        <w:t xml:space="preserve"> </w:t>
      </w:r>
      <w:r>
        <w:rPr>
          <w:rFonts w:cs="Arial"/>
          <w:b/>
          <w:bCs/>
          <w:color w:val="000000"/>
          <w:szCs w:val="28"/>
          <w:lang w:eastAsia="ru-RU"/>
        </w:rPr>
        <w:t>и внеплановых проверок</w:t>
      </w:r>
      <w:r w:rsidRPr="0099032C">
        <w:rPr>
          <w:rFonts w:cs="Arial"/>
          <w:b/>
          <w:bCs/>
          <w:color w:val="000000"/>
          <w:szCs w:val="28"/>
          <w:lang w:eastAsia="ru-RU"/>
        </w:rPr>
        <w:t xml:space="preserve"> </w:t>
      </w:r>
      <w:r>
        <w:rPr>
          <w:rFonts w:cs="Arial"/>
          <w:b/>
          <w:bCs/>
          <w:color w:val="000000"/>
          <w:szCs w:val="28"/>
          <w:lang w:eastAsia="ru-RU"/>
        </w:rPr>
        <w:t>полноты и качества</w:t>
      </w:r>
      <w:r w:rsidRPr="0099032C">
        <w:rPr>
          <w:rFonts w:cs="Arial"/>
          <w:b/>
          <w:bCs/>
          <w:color w:val="000000"/>
          <w:szCs w:val="28"/>
          <w:lang w:eastAsia="ru-RU"/>
        </w:rPr>
        <w:t xml:space="preserve"> </w:t>
      </w:r>
      <w:r>
        <w:rPr>
          <w:rFonts w:cs="Arial"/>
          <w:b/>
          <w:bCs/>
          <w:color w:val="000000"/>
          <w:szCs w:val="28"/>
          <w:lang w:eastAsia="ru-RU"/>
        </w:rPr>
        <w:t>предоставления муниципальной услуги</w:t>
      </w:r>
      <w:r w:rsidRPr="0099032C">
        <w:rPr>
          <w:rFonts w:cs="Arial"/>
          <w:b/>
          <w:bCs/>
          <w:color w:val="000000"/>
          <w:szCs w:val="28"/>
          <w:lang w:eastAsia="ru-RU"/>
        </w:rPr>
        <w:t xml:space="preserve">, </w:t>
      </w:r>
      <w:r>
        <w:rPr>
          <w:rFonts w:cs="Arial"/>
          <w:b/>
          <w:bCs/>
          <w:color w:val="000000"/>
          <w:szCs w:val="28"/>
          <w:lang w:eastAsia="ru-RU"/>
        </w:rPr>
        <w:t>в том числе</w:t>
      </w:r>
      <w:r w:rsidRPr="0099032C">
        <w:rPr>
          <w:rFonts w:cs="Arial"/>
          <w:b/>
          <w:bCs/>
          <w:color w:val="000000"/>
          <w:szCs w:val="28"/>
          <w:lang w:eastAsia="ru-RU"/>
        </w:rPr>
        <w:t xml:space="preserve"> </w:t>
      </w:r>
      <w:r w:rsidRPr="0099032C">
        <w:rPr>
          <w:rFonts w:cs="Arial"/>
          <w:b/>
          <w:bCs/>
          <w:color w:val="000000"/>
          <w:szCs w:val="28"/>
          <w:lang w:eastAsia="ru-RU"/>
        </w:rPr>
        <w:br/>
      </w:r>
      <w:r>
        <w:rPr>
          <w:rFonts w:cs="Arial"/>
          <w:b/>
          <w:bCs/>
          <w:color w:val="000000"/>
          <w:szCs w:val="28"/>
          <w:lang w:eastAsia="ru-RU"/>
        </w:rPr>
        <w:t xml:space="preserve">порядок и формы </w:t>
      </w:r>
      <w:proofErr w:type="gramStart"/>
      <w:r>
        <w:rPr>
          <w:rFonts w:cs="Arial"/>
          <w:b/>
          <w:bCs/>
          <w:color w:val="000000"/>
          <w:szCs w:val="28"/>
          <w:lang w:eastAsia="ru-RU"/>
        </w:rPr>
        <w:t>контроля</w:t>
      </w:r>
      <w:r w:rsidRPr="0099032C">
        <w:rPr>
          <w:rFonts w:cs="Arial"/>
          <w:b/>
          <w:bCs/>
          <w:color w:val="000000"/>
          <w:szCs w:val="28"/>
          <w:lang w:eastAsia="ru-RU"/>
        </w:rPr>
        <w:t xml:space="preserve"> </w:t>
      </w:r>
      <w:r>
        <w:rPr>
          <w:rFonts w:cs="Arial"/>
          <w:b/>
          <w:bCs/>
          <w:color w:val="000000"/>
          <w:szCs w:val="28"/>
          <w:lang w:eastAsia="ru-RU"/>
        </w:rPr>
        <w:t>за</w:t>
      </w:r>
      <w:proofErr w:type="gramEnd"/>
      <w:r>
        <w:rPr>
          <w:rFonts w:cs="Arial"/>
          <w:b/>
          <w:bCs/>
          <w:color w:val="000000"/>
          <w:szCs w:val="28"/>
          <w:lang w:eastAsia="ru-RU"/>
        </w:rPr>
        <w:t xml:space="preserve"> полнотой и качеством</w:t>
      </w:r>
      <w:r w:rsidRPr="0099032C">
        <w:rPr>
          <w:rFonts w:cs="Arial"/>
          <w:b/>
          <w:bCs/>
          <w:color w:val="000000"/>
          <w:szCs w:val="28"/>
          <w:lang w:eastAsia="ru-RU"/>
        </w:rPr>
        <w:t xml:space="preserve"> </w:t>
      </w:r>
      <w:r w:rsidRPr="0099032C">
        <w:rPr>
          <w:rFonts w:cs="Arial"/>
          <w:b/>
          <w:bCs/>
          <w:color w:val="000000"/>
          <w:szCs w:val="28"/>
          <w:lang w:eastAsia="ru-RU"/>
        </w:rPr>
        <w:br/>
      </w:r>
      <w:r>
        <w:rPr>
          <w:rFonts w:cs="Arial"/>
          <w:b/>
          <w:bCs/>
          <w:color w:val="000000"/>
          <w:szCs w:val="28"/>
          <w:lang w:eastAsia="ru-RU"/>
        </w:rPr>
        <w:t>предоставления муниципальной услуги</w:t>
      </w:r>
    </w:p>
    <w:p w:rsidR="00DD22BD" w:rsidRPr="0099032C" w:rsidRDefault="00DD22BD" w:rsidP="00DD22BD">
      <w:pPr>
        <w:suppressAutoHyphens w:val="0"/>
        <w:autoSpaceDE w:val="0"/>
        <w:autoSpaceDN w:val="0"/>
        <w:adjustRightInd w:val="0"/>
        <w:jc w:val="center"/>
        <w:outlineLvl w:val="1"/>
        <w:rPr>
          <w:rFonts w:cs="Arial"/>
          <w:b/>
          <w:color w:val="000000"/>
          <w:szCs w:val="28"/>
          <w:lang w:eastAsia="ru-RU"/>
        </w:rPr>
      </w:pPr>
    </w:p>
    <w:p w:rsidR="00DD22BD" w:rsidRPr="0099032C" w:rsidRDefault="00DD22BD" w:rsidP="00DD22BD">
      <w:pPr>
        <w:suppressAutoHyphens w:val="0"/>
        <w:autoSpaceDE w:val="0"/>
        <w:autoSpaceDN w:val="0"/>
        <w:adjustRightInd w:val="0"/>
        <w:ind w:firstLine="709"/>
        <w:outlineLvl w:val="2"/>
        <w:rPr>
          <w:rFonts w:cs="Arial"/>
          <w:color w:val="000000"/>
          <w:szCs w:val="28"/>
          <w:lang w:eastAsia="ru-RU"/>
        </w:rPr>
      </w:pPr>
      <w:r w:rsidRPr="0099032C">
        <w:rPr>
          <w:rFonts w:cs="Arial"/>
          <w:color w:val="000000"/>
          <w:szCs w:val="28"/>
          <w:lang w:eastAsia="ru-RU"/>
        </w:rPr>
        <w:t xml:space="preserve">4.2.1. </w:t>
      </w:r>
      <w:proofErr w:type="gramStart"/>
      <w:r w:rsidRPr="0099032C">
        <w:rPr>
          <w:rFonts w:cs="Arial"/>
          <w:color w:val="000000"/>
          <w:szCs w:val="28"/>
          <w:lang w:eastAsia="ru-RU"/>
        </w:rPr>
        <w:t>Контроль за</w:t>
      </w:r>
      <w:proofErr w:type="gramEnd"/>
      <w:r w:rsidRPr="0099032C">
        <w:rPr>
          <w:rFonts w:cs="Arial"/>
          <w:color w:val="000000"/>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D22BD" w:rsidRPr="0099032C" w:rsidRDefault="00DD22BD" w:rsidP="00DD22BD">
      <w:pPr>
        <w:suppressAutoHyphens w:val="0"/>
        <w:autoSpaceDE w:val="0"/>
        <w:autoSpaceDN w:val="0"/>
        <w:adjustRightInd w:val="0"/>
        <w:ind w:firstLine="709"/>
        <w:outlineLvl w:val="2"/>
        <w:rPr>
          <w:color w:val="000000"/>
          <w:szCs w:val="28"/>
          <w:lang w:eastAsia="ru-RU"/>
        </w:rPr>
      </w:pPr>
      <w:r w:rsidRPr="0099032C">
        <w:rPr>
          <w:color w:val="000000"/>
          <w:szCs w:val="28"/>
          <w:lang w:eastAsia="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D22BD" w:rsidRPr="0099032C" w:rsidRDefault="00DD22BD" w:rsidP="00DD22BD">
      <w:pPr>
        <w:suppressAutoHyphens w:val="0"/>
        <w:autoSpaceDE w:val="0"/>
        <w:autoSpaceDN w:val="0"/>
        <w:adjustRightInd w:val="0"/>
        <w:ind w:firstLine="708"/>
        <w:outlineLvl w:val="2"/>
        <w:rPr>
          <w:rFonts w:cs="Arial"/>
          <w:szCs w:val="28"/>
          <w:lang w:eastAsia="ru-RU"/>
        </w:rPr>
      </w:pPr>
      <w:r w:rsidRPr="0099032C">
        <w:rPr>
          <w:rFonts w:cs="Arial"/>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szCs w:val="28"/>
          <w:lang w:eastAsia="ru-RU"/>
        </w:rPr>
        <w:t xml:space="preserve">4.2.4. Внеплановые проверки проводятся по обращениям юридических и физических лиц с жалобами на нарушение их прав и законных интересов в </w:t>
      </w:r>
      <w:r w:rsidRPr="0099032C">
        <w:rPr>
          <w:rFonts w:cs="Arial"/>
          <w:szCs w:val="28"/>
          <w:lang w:eastAsia="ru-RU"/>
        </w:rPr>
        <w:lastRenderedPageBreak/>
        <w:t>ходе предоставления муниципальной услуги, а также на основании документов и сведений, указывающих на нарушение исполнения Регламента.</w:t>
      </w: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szCs w:val="28"/>
          <w:lang w:eastAsia="ru-RU"/>
        </w:rPr>
        <w:t>4.2.5. В ходе плановых и внеплановых проверок:</w:t>
      </w: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szCs w:val="28"/>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szCs w:val="28"/>
          <w:lang w:eastAsia="ru-RU"/>
        </w:rPr>
        <w:t>проверяется соблюдение сроков и последовательности исполнения административных процедур (действий);</w:t>
      </w:r>
    </w:p>
    <w:p w:rsidR="00DD22BD" w:rsidRPr="0099032C" w:rsidRDefault="00DD22BD" w:rsidP="00DD22BD">
      <w:pPr>
        <w:suppressAutoHyphens w:val="0"/>
        <w:autoSpaceDE w:val="0"/>
        <w:autoSpaceDN w:val="0"/>
        <w:adjustRightInd w:val="0"/>
        <w:ind w:firstLine="709"/>
        <w:outlineLvl w:val="2"/>
        <w:rPr>
          <w:rFonts w:cs="Arial"/>
          <w:color w:val="000000"/>
          <w:szCs w:val="28"/>
          <w:lang w:eastAsia="ru-RU"/>
        </w:rPr>
      </w:pPr>
      <w:r w:rsidRPr="0099032C">
        <w:rPr>
          <w:rFonts w:cs="Arial"/>
          <w:color w:val="000000"/>
          <w:szCs w:val="28"/>
          <w:lang w:eastAsia="ru-RU"/>
        </w:rPr>
        <w:t>выявляются нарушения прав заявителей, недостатки, допущенные в ходе предоставления муниципальной услуги.</w:t>
      </w:r>
    </w:p>
    <w:p w:rsidR="00DD22BD" w:rsidRPr="0099032C" w:rsidRDefault="00DD22BD" w:rsidP="00DD22BD">
      <w:pPr>
        <w:suppressAutoHyphens w:val="0"/>
        <w:autoSpaceDE w:val="0"/>
        <w:autoSpaceDN w:val="0"/>
        <w:adjustRightInd w:val="0"/>
        <w:ind w:firstLine="709"/>
        <w:outlineLvl w:val="2"/>
        <w:rPr>
          <w:rFonts w:cs="Arial"/>
          <w:color w:val="000000"/>
          <w:szCs w:val="28"/>
          <w:lang w:eastAsia="ru-RU"/>
        </w:rPr>
      </w:pPr>
    </w:p>
    <w:p w:rsidR="00DD22BD" w:rsidRPr="0099032C" w:rsidRDefault="00DD22BD" w:rsidP="00DD22BD">
      <w:pPr>
        <w:widowControl w:val="0"/>
        <w:suppressAutoHyphens w:val="0"/>
        <w:autoSpaceDE w:val="0"/>
        <w:autoSpaceDN w:val="0"/>
        <w:adjustRightInd w:val="0"/>
        <w:ind w:firstLine="0"/>
        <w:jc w:val="center"/>
        <w:outlineLvl w:val="2"/>
        <w:rPr>
          <w:rFonts w:cs="Arial"/>
          <w:b/>
          <w:bCs/>
          <w:color w:val="000000"/>
          <w:szCs w:val="28"/>
          <w:lang w:eastAsia="ru-RU"/>
        </w:rPr>
      </w:pPr>
      <w:r w:rsidRPr="0099032C">
        <w:rPr>
          <w:rFonts w:cs="Arial"/>
          <w:b/>
          <w:bCs/>
          <w:color w:val="000000"/>
          <w:szCs w:val="28"/>
          <w:lang w:eastAsia="ru-RU"/>
        </w:rPr>
        <w:t xml:space="preserve">4.3. </w:t>
      </w:r>
      <w:r>
        <w:rPr>
          <w:rFonts w:cs="Arial"/>
          <w:b/>
          <w:bCs/>
          <w:color w:val="000000"/>
          <w:szCs w:val="28"/>
          <w:lang w:eastAsia="ru-RU"/>
        </w:rPr>
        <w:t>Ответственность должностных лиц</w:t>
      </w:r>
      <w:r w:rsidRPr="0099032C">
        <w:rPr>
          <w:rFonts w:cs="Arial"/>
          <w:b/>
          <w:bCs/>
          <w:color w:val="000000"/>
          <w:szCs w:val="28"/>
          <w:lang w:eastAsia="ru-RU"/>
        </w:rPr>
        <w:t xml:space="preserve"> </w:t>
      </w:r>
      <w:r>
        <w:rPr>
          <w:rFonts w:cs="Arial"/>
          <w:b/>
          <w:bCs/>
          <w:color w:val="000000"/>
          <w:szCs w:val="28"/>
          <w:lang w:eastAsia="ru-RU"/>
        </w:rPr>
        <w:t>органа местного</w:t>
      </w:r>
      <w:r w:rsidRPr="0099032C">
        <w:rPr>
          <w:rFonts w:cs="Arial"/>
          <w:b/>
          <w:bCs/>
          <w:color w:val="000000"/>
          <w:szCs w:val="28"/>
          <w:lang w:eastAsia="ru-RU"/>
        </w:rPr>
        <w:t xml:space="preserve"> </w:t>
      </w:r>
      <w:r>
        <w:rPr>
          <w:rFonts w:cs="Arial"/>
          <w:b/>
          <w:bCs/>
          <w:color w:val="000000"/>
          <w:szCs w:val="28"/>
          <w:lang w:eastAsia="ru-RU"/>
        </w:rPr>
        <w:t>самоуправления</w:t>
      </w:r>
      <w:r w:rsidRPr="0099032C">
        <w:rPr>
          <w:rFonts w:cs="Arial"/>
          <w:b/>
          <w:bCs/>
          <w:color w:val="000000"/>
          <w:szCs w:val="28"/>
          <w:lang w:eastAsia="ru-RU"/>
        </w:rPr>
        <w:t xml:space="preserve"> </w:t>
      </w:r>
      <w:r>
        <w:rPr>
          <w:rFonts w:cs="Arial"/>
          <w:b/>
          <w:bCs/>
          <w:color w:val="000000"/>
          <w:szCs w:val="28"/>
          <w:lang w:eastAsia="ru-RU"/>
        </w:rPr>
        <w:t>за решения и действия</w:t>
      </w:r>
      <w:r w:rsidRPr="0099032C">
        <w:rPr>
          <w:rFonts w:cs="Arial"/>
          <w:b/>
          <w:bCs/>
          <w:color w:val="000000"/>
          <w:szCs w:val="28"/>
          <w:lang w:eastAsia="ru-RU"/>
        </w:rPr>
        <w:t xml:space="preserve"> </w:t>
      </w:r>
      <w:r w:rsidRPr="0099032C">
        <w:rPr>
          <w:rFonts w:cs="Arial"/>
          <w:b/>
          <w:bCs/>
          <w:color w:val="000000"/>
          <w:szCs w:val="28"/>
          <w:lang w:eastAsia="ru-RU"/>
        </w:rPr>
        <w:br/>
        <w:t>(</w:t>
      </w:r>
      <w:r>
        <w:rPr>
          <w:rFonts w:cs="Arial"/>
          <w:b/>
          <w:bCs/>
          <w:color w:val="000000"/>
          <w:szCs w:val="28"/>
          <w:lang w:eastAsia="ru-RU"/>
        </w:rPr>
        <w:t>бездействие</w:t>
      </w:r>
      <w:r w:rsidRPr="0099032C">
        <w:rPr>
          <w:rFonts w:cs="Arial"/>
          <w:b/>
          <w:bCs/>
          <w:color w:val="000000"/>
          <w:szCs w:val="28"/>
          <w:lang w:eastAsia="ru-RU"/>
        </w:rPr>
        <w:t xml:space="preserve">), </w:t>
      </w:r>
      <w:r>
        <w:rPr>
          <w:rFonts w:cs="Arial"/>
          <w:b/>
          <w:bCs/>
          <w:color w:val="000000"/>
          <w:szCs w:val="28"/>
          <w:lang w:eastAsia="ru-RU"/>
        </w:rPr>
        <w:t>принимаемые</w:t>
      </w:r>
      <w:r w:rsidRPr="0099032C">
        <w:rPr>
          <w:rFonts w:cs="Arial"/>
          <w:b/>
          <w:bCs/>
          <w:color w:val="000000"/>
          <w:szCs w:val="28"/>
          <w:lang w:eastAsia="ru-RU"/>
        </w:rPr>
        <w:t xml:space="preserve"> (</w:t>
      </w:r>
      <w:r>
        <w:rPr>
          <w:rFonts w:cs="Arial"/>
          <w:b/>
          <w:bCs/>
          <w:color w:val="000000"/>
          <w:szCs w:val="28"/>
          <w:lang w:eastAsia="ru-RU"/>
        </w:rPr>
        <w:t>осуществляемые</w:t>
      </w:r>
      <w:r w:rsidRPr="0099032C">
        <w:rPr>
          <w:rFonts w:cs="Arial"/>
          <w:b/>
          <w:bCs/>
          <w:color w:val="000000"/>
          <w:szCs w:val="28"/>
          <w:lang w:eastAsia="ru-RU"/>
        </w:rPr>
        <w:t xml:space="preserve">) </w:t>
      </w:r>
      <w:r>
        <w:rPr>
          <w:rFonts w:cs="Arial"/>
          <w:b/>
          <w:bCs/>
          <w:color w:val="000000"/>
          <w:szCs w:val="28"/>
          <w:lang w:eastAsia="ru-RU"/>
        </w:rPr>
        <w:t>ими в ходе</w:t>
      </w:r>
      <w:r w:rsidRPr="0099032C">
        <w:rPr>
          <w:rFonts w:cs="Arial"/>
          <w:b/>
          <w:bCs/>
          <w:color w:val="000000"/>
          <w:szCs w:val="28"/>
          <w:lang w:eastAsia="ru-RU"/>
        </w:rPr>
        <w:t xml:space="preserve"> </w:t>
      </w:r>
      <w:r>
        <w:rPr>
          <w:rFonts w:cs="Arial"/>
          <w:b/>
          <w:bCs/>
          <w:color w:val="000000"/>
          <w:szCs w:val="28"/>
          <w:lang w:eastAsia="ru-RU"/>
        </w:rPr>
        <w:t>предоставления муниципальной услуги</w:t>
      </w:r>
    </w:p>
    <w:p w:rsidR="00DD22BD" w:rsidRPr="0099032C" w:rsidRDefault="00DD22BD" w:rsidP="00DD22BD">
      <w:pPr>
        <w:suppressAutoHyphens w:val="0"/>
        <w:autoSpaceDE w:val="0"/>
        <w:autoSpaceDN w:val="0"/>
        <w:adjustRightInd w:val="0"/>
        <w:outlineLvl w:val="2"/>
        <w:rPr>
          <w:rFonts w:cs="Arial"/>
          <w:color w:val="000000"/>
          <w:sz w:val="20"/>
          <w:lang w:eastAsia="ru-RU"/>
        </w:rPr>
      </w:pP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color w:val="000000"/>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9032C">
        <w:rPr>
          <w:rFonts w:cs="Arial"/>
          <w:szCs w:val="28"/>
          <w:lang w:eastAsia="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22BD" w:rsidRPr="0099032C" w:rsidRDefault="00DD22BD" w:rsidP="00DD22BD">
      <w:pPr>
        <w:suppressAutoHyphens w:val="0"/>
        <w:autoSpaceDE w:val="0"/>
        <w:autoSpaceDN w:val="0"/>
        <w:adjustRightInd w:val="0"/>
        <w:ind w:firstLine="709"/>
        <w:outlineLvl w:val="2"/>
        <w:rPr>
          <w:rFonts w:cs="Arial"/>
          <w:szCs w:val="28"/>
          <w:lang w:eastAsia="ru-RU"/>
        </w:rPr>
      </w:pPr>
      <w:r w:rsidRPr="0099032C">
        <w:rPr>
          <w:rFonts w:cs="Arial"/>
          <w:szCs w:val="28"/>
          <w:lang w:eastAsia="ru-RU"/>
        </w:rPr>
        <w:t>4.3.2. Должностные лица, муниципальные служащие</w:t>
      </w:r>
      <w:r w:rsidRPr="0099032C">
        <w:rPr>
          <w:spacing w:val="-4"/>
          <w:szCs w:val="28"/>
          <w:lang w:eastAsia="ru-RU"/>
        </w:rPr>
        <w:t xml:space="preserve"> Уполномоченного органа</w:t>
      </w:r>
      <w:r w:rsidRPr="0099032C">
        <w:rPr>
          <w:rFonts w:cs="Arial"/>
          <w:szCs w:val="28"/>
          <w:lang w:eastAsia="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22BD" w:rsidRDefault="00DD22BD" w:rsidP="00DD22BD">
      <w:pPr>
        <w:suppressAutoHyphens w:val="0"/>
        <w:autoSpaceDE w:val="0"/>
        <w:autoSpaceDN w:val="0"/>
        <w:adjustRightInd w:val="0"/>
        <w:ind w:firstLine="709"/>
        <w:outlineLvl w:val="2"/>
        <w:rPr>
          <w:rFonts w:cs="Arial"/>
          <w:color w:val="000000"/>
          <w:szCs w:val="28"/>
          <w:lang w:eastAsia="ru-RU"/>
        </w:rPr>
      </w:pPr>
      <w:r w:rsidRPr="0099032C">
        <w:rPr>
          <w:rFonts w:cs="Arial"/>
          <w:szCs w:val="28"/>
          <w:lang w:eastAsia="ru-RU"/>
        </w:rPr>
        <w:t>4.3.3. Перс</w:t>
      </w:r>
      <w:r w:rsidRPr="0099032C">
        <w:rPr>
          <w:rFonts w:cs="Arial"/>
          <w:color w:val="000000"/>
          <w:szCs w:val="28"/>
          <w:lang w:eastAsia="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DD22BD" w:rsidRDefault="00DD22BD" w:rsidP="00DD22BD">
      <w:pPr>
        <w:suppressAutoHyphens w:val="0"/>
        <w:autoSpaceDE w:val="0"/>
        <w:autoSpaceDN w:val="0"/>
        <w:adjustRightInd w:val="0"/>
        <w:ind w:firstLine="709"/>
        <w:outlineLvl w:val="2"/>
        <w:rPr>
          <w:rFonts w:cs="Arial"/>
          <w:color w:val="000000"/>
          <w:szCs w:val="28"/>
          <w:lang w:eastAsia="ru-RU"/>
        </w:rPr>
      </w:pPr>
    </w:p>
    <w:p w:rsidR="00DD22BD" w:rsidRPr="0099032C" w:rsidRDefault="00DD22BD" w:rsidP="00DD22BD">
      <w:pPr>
        <w:suppressAutoHyphens w:val="0"/>
        <w:autoSpaceDE w:val="0"/>
        <w:autoSpaceDN w:val="0"/>
        <w:adjustRightInd w:val="0"/>
        <w:ind w:firstLine="709"/>
        <w:jc w:val="center"/>
        <w:outlineLvl w:val="2"/>
        <w:rPr>
          <w:rFonts w:cs="Arial"/>
          <w:color w:val="000000"/>
          <w:szCs w:val="28"/>
          <w:lang w:eastAsia="ru-RU"/>
        </w:rPr>
      </w:pPr>
      <w:r w:rsidRPr="0099032C">
        <w:rPr>
          <w:rFonts w:cs="Arial"/>
          <w:b/>
          <w:bCs/>
          <w:color w:val="000000"/>
          <w:szCs w:val="28"/>
          <w:lang w:eastAsia="ru-RU"/>
        </w:rPr>
        <w:t>4.4. П</w:t>
      </w:r>
      <w:r>
        <w:rPr>
          <w:rFonts w:cs="Arial"/>
          <w:b/>
          <w:bCs/>
          <w:color w:val="000000"/>
          <w:szCs w:val="28"/>
          <w:lang w:eastAsia="ru-RU"/>
        </w:rPr>
        <w:t>оложения</w:t>
      </w:r>
      <w:r w:rsidRPr="0099032C">
        <w:rPr>
          <w:rFonts w:cs="Arial"/>
          <w:b/>
          <w:bCs/>
          <w:color w:val="000000"/>
          <w:szCs w:val="28"/>
          <w:lang w:eastAsia="ru-RU"/>
        </w:rPr>
        <w:t xml:space="preserve">, </w:t>
      </w:r>
      <w:r>
        <w:rPr>
          <w:rFonts w:cs="Arial"/>
          <w:b/>
          <w:bCs/>
          <w:color w:val="000000"/>
          <w:szCs w:val="28"/>
          <w:lang w:eastAsia="ru-RU"/>
        </w:rPr>
        <w:t>характеризующие</w:t>
      </w:r>
      <w:r w:rsidRPr="0099032C">
        <w:rPr>
          <w:rFonts w:cs="Arial"/>
          <w:b/>
          <w:bCs/>
          <w:color w:val="000000"/>
          <w:szCs w:val="28"/>
          <w:lang w:eastAsia="ru-RU"/>
        </w:rPr>
        <w:t xml:space="preserve"> </w:t>
      </w:r>
      <w:r>
        <w:rPr>
          <w:rFonts w:cs="Arial"/>
          <w:b/>
          <w:bCs/>
          <w:color w:val="000000"/>
          <w:szCs w:val="28"/>
          <w:lang w:eastAsia="ru-RU"/>
        </w:rPr>
        <w:t>требования</w:t>
      </w:r>
      <w:r w:rsidRPr="0099032C">
        <w:rPr>
          <w:rFonts w:cs="Arial"/>
          <w:b/>
          <w:bCs/>
          <w:color w:val="000000"/>
          <w:szCs w:val="28"/>
          <w:lang w:eastAsia="ru-RU"/>
        </w:rPr>
        <w:t xml:space="preserve"> </w:t>
      </w:r>
      <w:r w:rsidRPr="0099032C">
        <w:rPr>
          <w:rFonts w:cs="Arial"/>
          <w:b/>
          <w:bCs/>
          <w:color w:val="000000"/>
          <w:szCs w:val="28"/>
          <w:lang w:eastAsia="ru-RU"/>
        </w:rPr>
        <w:br/>
      </w:r>
      <w:r>
        <w:rPr>
          <w:rFonts w:cs="Arial"/>
          <w:b/>
          <w:bCs/>
          <w:color w:val="000000"/>
          <w:szCs w:val="28"/>
          <w:lang w:eastAsia="ru-RU"/>
        </w:rPr>
        <w:t>к порядку</w:t>
      </w:r>
      <w:r w:rsidRPr="0099032C">
        <w:rPr>
          <w:rFonts w:cs="Arial"/>
          <w:b/>
          <w:bCs/>
          <w:color w:val="000000"/>
          <w:szCs w:val="28"/>
          <w:lang w:eastAsia="ru-RU"/>
        </w:rPr>
        <w:t xml:space="preserve"> </w:t>
      </w:r>
      <w:r>
        <w:rPr>
          <w:rFonts w:cs="Arial"/>
          <w:b/>
          <w:bCs/>
          <w:color w:val="000000"/>
          <w:szCs w:val="28"/>
          <w:lang w:eastAsia="ru-RU"/>
        </w:rPr>
        <w:t>и формам контроля</w:t>
      </w:r>
      <w:r w:rsidRPr="0099032C">
        <w:rPr>
          <w:rFonts w:cs="Arial"/>
          <w:b/>
          <w:bCs/>
          <w:color w:val="000000"/>
          <w:szCs w:val="28"/>
          <w:lang w:eastAsia="ru-RU"/>
        </w:rPr>
        <w:t xml:space="preserve"> </w:t>
      </w:r>
      <w:r>
        <w:rPr>
          <w:rFonts w:cs="Arial"/>
          <w:b/>
          <w:bCs/>
          <w:color w:val="000000"/>
          <w:szCs w:val="28"/>
          <w:lang w:eastAsia="ru-RU"/>
        </w:rPr>
        <w:t>за предоставление</w:t>
      </w:r>
      <w:r w:rsidRPr="0099032C">
        <w:rPr>
          <w:rFonts w:cs="Arial"/>
          <w:b/>
          <w:bCs/>
          <w:color w:val="000000"/>
          <w:szCs w:val="28"/>
          <w:lang w:eastAsia="ru-RU"/>
        </w:rPr>
        <w:t xml:space="preserve"> </w:t>
      </w:r>
      <w:r w:rsidRPr="0099032C">
        <w:rPr>
          <w:rFonts w:cs="Arial"/>
          <w:b/>
          <w:bCs/>
          <w:color w:val="000000"/>
          <w:szCs w:val="28"/>
          <w:lang w:eastAsia="ru-RU"/>
        </w:rPr>
        <w:br/>
      </w:r>
      <w:r>
        <w:rPr>
          <w:rFonts w:cs="Arial"/>
          <w:b/>
          <w:bCs/>
          <w:color w:val="000000"/>
          <w:szCs w:val="28"/>
          <w:lang w:eastAsia="ru-RU"/>
        </w:rPr>
        <w:t>муниципальной услуги</w:t>
      </w:r>
      <w:r w:rsidRPr="0099032C">
        <w:rPr>
          <w:rFonts w:cs="Arial"/>
          <w:b/>
          <w:bCs/>
          <w:color w:val="000000"/>
          <w:szCs w:val="28"/>
          <w:lang w:eastAsia="ru-RU"/>
        </w:rPr>
        <w:t xml:space="preserve">, </w:t>
      </w:r>
      <w:r>
        <w:rPr>
          <w:rFonts w:cs="Arial"/>
          <w:b/>
          <w:bCs/>
          <w:color w:val="000000"/>
          <w:szCs w:val="28"/>
          <w:lang w:eastAsia="ru-RU"/>
        </w:rPr>
        <w:t>в том числе со стороны</w:t>
      </w:r>
      <w:r w:rsidRPr="0099032C">
        <w:rPr>
          <w:rFonts w:cs="Arial"/>
          <w:b/>
          <w:bCs/>
          <w:color w:val="000000"/>
          <w:szCs w:val="28"/>
          <w:lang w:eastAsia="ru-RU"/>
        </w:rPr>
        <w:t xml:space="preserve"> </w:t>
      </w:r>
      <w:r w:rsidRPr="0099032C">
        <w:rPr>
          <w:rFonts w:cs="Arial"/>
          <w:b/>
          <w:bCs/>
          <w:color w:val="000000"/>
          <w:szCs w:val="28"/>
          <w:lang w:eastAsia="ru-RU"/>
        </w:rPr>
        <w:br/>
      </w:r>
      <w:r>
        <w:rPr>
          <w:rFonts w:cs="Arial"/>
          <w:b/>
          <w:bCs/>
          <w:color w:val="000000"/>
          <w:szCs w:val="28"/>
          <w:lang w:eastAsia="ru-RU"/>
        </w:rPr>
        <w:t>граждан</w:t>
      </w:r>
      <w:r w:rsidRPr="0099032C">
        <w:rPr>
          <w:rFonts w:cs="Arial"/>
          <w:b/>
          <w:bCs/>
          <w:color w:val="000000"/>
          <w:szCs w:val="28"/>
          <w:lang w:eastAsia="ru-RU"/>
        </w:rPr>
        <w:t xml:space="preserve">, </w:t>
      </w:r>
      <w:r>
        <w:rPr>
          <w:rFonts w:cs="Arial"/>
          <w:b/>
          <w:bCs/>
          <w:color w:val="000000"/>
          <w:szCs w:val="28"/>
          <w:lang w:eastAsia="ru-RU"/>
        </w:rPr>
        <w:t>их объединений и организаций</w:t>
      </w:r>
    </w:p>
    <w:p w:rsidR="00DD22BD" w:rsidRPr="0099032C" w:rsidRDefault="00DD22BD" w:rsidP="00DD22BD">
      <w:pPr>
        <w:suppressAutoHyphens w:val="0"/>
        <w:autoSpaceDE w:val="0"/>
        <w:autoSpaceDN w:val="0"/>
        <w:adjustRightInd w:val="0"/>
        <w:rPr>
          <w:rFonts w:cs="Arial"/>
          <w:color w:val="000000"/>
          <w:szCs w:val="28"/>
          <w:lang w:eastAsia="ru-RU"/>
        </w:rPr>
      </w:pPr>
    </w:p>
    <w:p w:rsidR="00DD22BD" w:rsidRPr="0099032C" w:rsidRDefault="00DD22BD" w:rsidP="00DD22BD">
      <w:pPr>
        <w:suppressAutoHyphens w:val="0"/>
        <w:autoSpaceDE w:val="0"/>
        <w:autoSpaceDN w:val="0"/>
        <w:adjustRightInd w:val="0"/>
        <w:ind w:firstLine="709"/>
        <w:rPr>
          <w:rFonts w:cs="Arial"/>
          <w:szCs w:val="28"/>
          <w:lang w:eastAsia="ru-RU"/>
        </w:rPr>
      </w:pPr>
      <w:r w:rsidRPr="0099032C">
        <w:rPr>
          <w:rFonts w:cs="Arial"/>
          <w:color w:val="000000"/>
          <w:szCs w:val="28"/>
          <w:lang w:eastAsia="ru-RU"/>
        </w:rPr>
        <w:t xml:space="preserve">4.4.1. Контроль за предоставление муниципальной услуги осуществляется в форме </w:t>
      </w:r>
      <w:proofErr w:type="gramStart"/>
      <w:r w:rsidRPr="0099032C">
        <w:rPr>
          <w:rFonts w:cs="Arial"/>
          <w:szCs w:val="28"/>
          <w:lang w:eastAsia="ru-RU"/>
        </w:rPr>
        <w:t>контроля за</w:t>
      </w:r>
      <w:proofErr w:type="gramEnd"/>
      <w:r w:rsidRPr="0099032C">
        <w:rPr>
          <w:rFonts w:cs="Arial"/>
          <w:szCs w:val="28"/>
          <w:lang w:eastAsia="ru-RU"/>
        </w:rPr>
        <w:t xml:space="preserve"> соблюдением последовательности действий, определенных </w:t>
      </w:r>
    </w:p>
    <w:p w:rsidR="00DD22BD" w:rsidRPr="0099032C" w:rsidRDefault="00DD22BD" w:rsidP="00DD22BD">
      <w:pPr>
        <w:suppressAutoHyphens w:val="0"/>
        <w:autoSpaceDE w:val="0"/>
        <w:autoSpaceDN w:val="0"/>
        <w:adjustRightInd w:val="0"/>
        <w:ind w:firstLine="0"/>
        <w:rPr>
          <w:rFonts w:cs="Arial"/>
          <w:szCs w:val="28"/>
          <w:lang w:eastAsia="ru-RU"/>
        </w:rPr>
      </w:pPr>
      <w:r w:rsidRPr="0099032C">
        <w:rPr>
          <w:rFonts w:cs="Arial"/>
          <w:szCs w:val="28"/>
          <w:lang w:eastAsia="ru-RU"/>
        </w:rPr>
        <w:t>административными процедурами (действиями) по исполнению муниципальной услуги, и принятием решений должностными лицами</w:t>
      </w:r>
      <w:r w:rsidRPr="0099032C">
        <w:rPr>
          <w:spacing w:val="-4"/>
          <w:szCs w:val="28"/>
          <w:lang w:eastAsia="ru-RU"/>
        </w:rPr>
        <w:t xml:space="preserve"> Уполномоченного органа</w:t>
      </w:r>
      <w:r w:rsidRPr="0099032C">
        <w:rPr>
          <w:rFonts w:cs="Arial"/>
          <w:szCs w:val="28"/>
          <w:lang w:eastAsia="ru-RU"/>
        </w:rPr>
        <w:t xml:space="preserve">, путем проведения проверок соблюдения и исполнения должностными лицами Уполномоченного органа, </w:t>
      </w:r>
      <w:r w:rsidRPr="0099032C">
        <w:rPr>
          <w:rFonts w:cs="Arial"/>
          <w:spacing w:val="-4"/>
          <w:szCs w:val="28"/>
          <w:lang w:eastAsia="ru-RU"/>
        </w:rPr>
        <w:t>нормативных правовых актов Российской Федерации, Краснодарского края, а также положений Регламента.</w:t>
      </w:r>
    </w:p>
    <w:p w:rsidR="00DD22BD" w:rsidRPr="0099032C" w:rsidRDefault="00DD22BD" w:rsidP="00DD22BD">
      <w:pPr>
        <w:suppressAutoHyphens w:val="0"/>
        <w:autoSpaceDE w:val="0"/>
        <w:autoSpaceDN w:val="0"/>
        <w:adjustRightInd w:val="0"/>
        <w:ind w:firstLine="709"/>
        <w:outlineLvl w:val="2"/>
        <w:rPr>
          <w:rFonts w:cs="Arial"/>
          <w:spacing w:val="-4"/>
          <w:szCs w:val="28"/>
          <w:lang w:eastAsia="ru-RU"/>
        </w:rPr>
      </w:pPr>
      <w:r w:rsidRPr="0099032C">
        <w:rPr>
          <w:rFonts w:cs="Arial"/>
          <w:spacing w:val="-4"/>
          <w:szCs w:val="28"/>
          <w:lang w:eastAsia="ru-RU"/>
        </w:rPr>
        <w:t>4.4.2. Проверка также может проводиться по конкретному обращению гражданина или организации.</w:t>
      </w:r>
    </w:p>
    <w:p w:rsidR="00DD22BD" w:rsidRPr="0099032C" w:rsidRDefault="00DD22BD" w:rsidP="00DD22BD">
      <w:pPr>
        <w:suppressAutoHyphens w:val="0"/>
        <w:autoSpaceDE w:val="0"/>
        <w:autoSpaceDN w:val="0"/>
        <w:adjustRightInd w:val="0"/>
        <w:ind w:firstLine="709"/>
        <w:outlineLvl w:val="2"/>
        <w:rPr>
          <w:rFonts w:cs="Arial"/>
          <w:spacing w:val="-4"/>
          <w:szCs w:val="28"/>
          <w:lang w:eastAsia="ru-RU"/>
        </w:rPr>
      </w:pPr>
      <w:r w:rsidRPr="0099032C">
        <w:rPr>
          <w:rFonts w:cs="Arial"/>
          <w:spacing w:val="-4"/>
          <w:szCs w:val="28"/>
          <w:lang w:eastAsia="ru-RU"/>
        </w:rPr>
        <w:lastRenderedPageBreak/>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DD22BD" w:rsidRPr="0099032C" w:rsidRDefault="00DD22BD" w:rsidP="00DD22BD">
      <w:pPr>
        <w:suppressAutoHyphens w:val="0"/>
        <w:autoSpaceDE w:val="0"/>
        <w:autoSpaceDN w:val="0"/>
        <w:adjustRightInd w:val="0"/>
        <w:ind w:firstLine="709"/>
        <w:outlineLvl w:val="2"/>
        <w:rPr>
          <w:rFonts w:cs="Arial"/>
          <w:sz w:val="22"/>
          <w:szCs w:val="28"/>
          <w:lang w:eastAsia="ru-RU"/>
        </w:rPr>
      </w:pPr>
      <w:r w:rsidRPr="0099032C">
        <w:rPr>
          <w:rFonts w:cs="Arial"/>
          <w:spacing w:val="-4"/>
          <w:szCs w:val="28"/>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9032C">
        <w:rPr>
          <w:rFonts w:cs="Arial"/>
          <w:szCs w:val="28"/>
          <w:lang w:eastAsia="ru-RU"/>
        </w:rPr>
        <w:t>.</w:t>
      </w:r>
    </w:p>
    <w:p w:rsidR="00DD22BD" w:rsidRPr="00DD7A34" w:rsidRDefault="00DD22BD" w:rsidP="00DD22BD">
      <w:pPr>
        <w:autoSpaceDE w:val="0"/>
        <w:autoSpaceDN w:val="0"/>
        <w:adjustRightInd w:val="0"/>
        <w:ind w:firstLine="0"/>
        <w:jc w:val="center"/>
        <w:rPr>
          <w:b/>
          <w:szCs w:val="28"/>
          <w:highlight w:val="green"/>
        </w:rPr>
      </w:pPr>
    </w:p>
    <w:p w:rsidR="00DD22BD" w:rsidRPr="000600C3" w:rsidRDefault="00DD22BD" w:rsidP="00DD22BD">
      <w:pPr>
        <w:autoSpaceDE w:val="0"/>
        <w:autoSpaceDN w:val="0"/>
        <w:adjustRightInd w:val="0"/>
        <w:ind w:firstLine="0"/>
        <w:jc w:val="center"/>
        <w:rPr>
          <w:rFonts w:eastAsia="Calibri"/>
          <w:b/>
          <w:bCs/>
          <w:szCs w:val="28"/>
          <w:lang w:eastAsia="en-US"/>
        </w:rPr>
      </w:pPr>
      <w:r w:rsidRPr="000600C3">
        <w:rPr>
          <w:b/>
          <w:szCs w:val="28"/>
        </w:rPr>
        <w:t xml:space="preserve">5. </w:t>
      </w:r>
      <w:r w:rsidRPr="000600C3">
        <w:rPr>
          <w:b/>
          <w:bCs/>
          <w:szCs w:val="28"/>
        </w:rPr>
        <w:t>Д</w:t>
      </w:r>
      <w:r>
        <w:rPr>
          <w:b/>
          <w:bCs/>
          <w:szCs w:val="28"/>
        </w:rPr>
        <w:t>осудебный</w:t>
      </w:r>
      <w:r w:rsidRPr="000600C3">
        <w:rPr>
          <w:b/>
          <w:bCs/>
          <w:szCs w:val="28"/>
        </w:rPr>
        <w:t xml:space="preserve"> (</w:t>
      </w:r>
      <w:r>
        <w:rPr>
          <w:b/>
          <w:bCs/>
          <w:szCs w:val="28"/>
        </w:rPr>
        <w:t>внесудебный</w:t>
      </w:r>
      <w:r w:rsidRPr="000600C3">
        <w:rPr>
          <w:b/>
          <w:bCs/>
          <w:szCs w:val="28"/>
        </w:rPr>
        <w:t xml:space="preserve">) </w:t>
      </w:r>
      <w:r>
        <w:rPr>
          <w:b/>
          <w:bCs/>
          <w:szCs w:val="28"/>
        </w:rPr>
        <w:t>порядок</w:t>
      </w:r>
      <w:r w:rsidRPr="000600C3">
        <w:rPr>
          <w:b/>
          <w:bCs/>
          <w:szCs w:val="28"/>
        </w:rPr>
        <w:t xml:space="preserve"> </w:t>
      </w:r>
      <w:r>
        <w:rPr>
          <w:b/>
          <w:bCs/>
          <w:szCs w:val="28"/>
        </w:rPr>
        <w:t>обжалования</w:t>
      </w:r>
      <w:r w:rsidRPr="000600C3">
        <w:rPr>
          <w:b/>
          <w:bCs/>
          <w:szCs w:val="28"/>
        </w:rPr>
        <w:t xml:space="preserve"> </w:t>
      </w:r>
      <w:r>
        <w:rPr>
          <w:b/>
          <w:bCs/>
          <w:szCs w:val="28"/>
        </w:rPr>
        <w:t>решений</w:t>
      </w:r>
      <w:r w:rsidRPr="000600C3">
        <w:rPr>
          <w:b/>
          <w:bCs/>
          <w:szCs w:val="28"/>
        </w:rPr>
        <w:t xml:space="preserve"> </w:t>
      </w:r>
      <w:r>
        <w:rPr>
          <w:b/>
          <w:bCs/>
          <w:szCs w:val="28"/>
        </w:rPr>
        <w:t>и</w:t>
      </w:r>
      <w:r w:rsidRPr="000600C3">
        <w:rPr>
          <w:b/>
          <w:bCs/>
          <w:szCs w:val="28"/>
        </w:rPr>
        <w:t xml:space="preserve"> </w:t>
      </w:r>
      <w:r>
        <w:rPr>
          <w:b/>
          <w:bCs/>
          <w:szCs w:val="28"/>
        </w:rPr>
        <w:t>действий</w:t>
      </w:r>
      <w:r w:rsidRPr="000600C3">
        <w:rPr>
          <w:b/>
          <w:bCs/>
          <w:szCs w:val="28"/>
        </w:rPr>
        <w:t xml:space="preserve"> (</w:t>
      </w:r>
      <w:r>
        <w:rPr>
          <w:b/>
          <w:bCs/>
          <w:szCs w:val="28"/>
        </w:rPr>
        <w:t>бездействия</w:t>
      </w:r>
      <w:r w:rsidRPr="000600C3">
        <w:rPr>
          <w:b/>
          <w:bCs/>
          <w:szCs w:val="28"/>
        </w:rPr>
        <w:t xml:space="preserve">) </w:t>
      </w:r>
      <w:r>
        <w:rPr>
          <w:b/>
          <w:bCs/>
          <w:szCs w:val="28"/>
        </w:rPr>
        <w:t>органа</w:t>
      </w:r>
      <w:r w:rsidRPr="000600C3">
        <w:rPr>
          <w:b/>
          <w:bCs/>
          <w:szCs w:val="28"/>
        </w:rPr>
        <w:t xml:space="preserve">, </w:t>
      </w:r>
      <w:r>
        <w:rPr>
          <w:b/>
          <w:bCs/>
          <w:szCs w:val="28"/>
        </w:rPr>
        <w:t>предоставляющего муниципальную услугу</w:t>
      </w:r>
      <w:r w:rsidRPr="000600C3">
        <w:rPr>
          <w:b/>
          <w:bCs/>
          <w:szCs w:val="28"/>
        </w:rPr>
        <w:t xml:space="preserve">, </w:t>
      </w:r>
      <w:r>
        <w:rPr>
          <w:b/>
          <w:bCs/>
          <w:szCs w:val="28"/>
        </w:rPr>
        <w:t>а так же их должностных лиц</w:t>
      </w:r>
    </w:p>
    <w:p w:rsidR="00DD22BD" w:rsidRPr="000600C3" w:rsidRDefault="00DD22BD" w:rsidP="00DD22BD">
      <w:pPr>
        <w:widowControl w:val="0"/>
        <w:tabs>
          <w:tab w:val="left" w:pos="0"/>
        </w:tabs>
        <w:autoSpaceDE w:val="0"/>
        <w:autoSpaceDN w:val="0"/>
        <w:adjustRightInd w:val="0"/>
        <w:spacing w:line="235" w:lineRule="auto"/>
        <w:jc w:val="center"/>
        <w:outlineLvl w:val="1"/>
        <w:rPr>
          <w:szCs w:val="28"/>
        </w:rPr>
      </w:pPr>
      <w:r w:rsidRPr="000600C3">
        <w:rPr>
          <w:szCs w:val="28"/>
        </w:rPr>
        <w:t xml:space="preserve"> </w:t>
      </w:r>
    </w:p>
    <w:p w:rsidR="00DD22BD" w:rsidRPr="00D54CBD" w:rsidRDefault="00DD22BD" w:rsidP="00DD22BD">
      <w:pPr>
        <w:suppressAutoHyphens w:val="0"/>
        <w:autoSpaceDE w:val="0"/>
        <w:autoSpaceDN w:val="0"/>
        <w:adjustRightInd w:val="0"/>
        <w:spacing w:line="235" w:lineRule="auto"/>
        <w:ind w:firstLine="0"/>
        <w:jc w:val="center"/>
        <w:rPr>
          <w:b/>
          <w:bCs/>
          <w:szCs w:val="28"/>
          <w:lang w:eastAsia="ru-RU"/>
        </w:rPr>
      </w:pPr>
      <w:bookmarkStart w:id="20" w:name="Par459"/>
      <w:bookmarkEnd w:id="20"/>
      <w:r w:rsidRPr="00D54CBD">
        <w:rPr>
          <w:b/>
          <w:bCs/>
          <w:szCs w:val="28"/>
          <w:lang w:eastAsia="ru-RU"/>
        </w:rPr>
        <w:t xml:space="preserve">5.1. </w:t>
      </w:r>
      <w:proofErr w:type="gramStart"/>
      <w:r w:rsidRPr="00D54CBD">
        <w:rPr>
          <w:b/>
          <w:bCs/>
          <w:szCs w:val="28"/>
          <w:lang w:eastAsia="ru-RU"/>
        </w:rPr>
        <w:t>И</w:t>
      </w:r>
      <w:r>
        <w:rPr>
          <w:b/>
          <w:bCs/>
          <w:szCs w:val="28"/>
          <w:lang w:eastAsia="ru-RU"/>
        </w:rPr>
        <w:t>нформация</w:t>
      </w:r>
      <w:r w:rsidRPr="00D54CBD">
        <w:rPr>
          <w:b/>
          <w:bCs/>
          <w:szCs w:val="28"/>
          <w:lang w:eastAsia="ru-RU"/>
        </w:rPr>
        <w:t xml:space="preserve"> </w:t>
      </w:r>
      <w:r>
        <w:rPr>
          <w:b/>
          <w:bCs/>
          <w:szCs w:val="28"/>
          <w:lang w:eastAsia="ru-RU"/>
        </w:rPr>
        <w:t>для заинтересованных лиц</w:t>
      </w:r>
      <w:r w:rsidRPr="00D54CBD">
        <w:rPr>
          <w:b/>
          <w:bCs/>
          <w:szCs w:val="28"/>
          <w:lang w:eastAsia="ru-RU"/>
        </w:rPr>
        <w:t xml:space="preserve"> </w:t>
      </w:r>
      <w:r>
        <w:rPr>
          <w:b/>
          <w:bCs/>
          <w:szCs w:val="28"/>
          <w:lang w:eastAsia="ru-RU"/>
        </w:rPr>
        <w:t>об их праве</w:t>
      </w:r>
      <w:r w:rsidRPr="00D54CBD">
        <w:rPr>
          <w:b/>
          <w:bCs/>
          <w:szCs w:val="28"/>
          <w:lang w:eastAsia="ru-RU"/>
        </w:rPr>
        <w:t xml:space="preserve"> </w:t>
      </w:r>
      <w:r>
        <w:rPr>
          <w:b/>
          <w:bCs/>
          <w:szCs w:val="28"/>
          <w:lang w:eastAsia="ru-RU"/>
        </w:rPr>
        <w:t>на досудебное</w:t>
      </w:r>
      <w:r w:rsidRPr="00D54CBD">
        <w:rPr>
          <w:b/>
          <w:bCs/>
          <w:szCs w:val="28"/>
          <w:lang w:eastAsia="ru-RU"/>
        </w:rPr>
        <w:t xml:space="preserve"> (</w:t>
      </w:r>
      <w:r>
        <w:rPr>
          <w:b/>
          <w:bCs/>
          <w:szCs w:val="28"/>
          <w:lang w:eastAsia="ru-RU"/>
        </w:rPr>
        <w:t>внесудебное</w:t>
      </w:r>
      <w:r w:rsidRPr="00D54CBD">
        <w:rPr>
          <w:b/>
          <w:bCs/>
          <w:szCs w:val="28"/>
          <w:lang w:eastAsia="ru-RU"/>
        </w:rPr>
        <w:t xml:space="preserve">) </w:t>
      </w:r>
      <w:r>
        <w:rPr>
          <w:b/>
          <w:bCs/>
          <w:szCs w:val="28"/>
          <w:lang w:eastAsia="ru-RU"/>
        </w:rPr>
        <w:t>обжалование действий</w:t>
      </w:r>
      <w:r w:rsidRPr="00D54CBD">
        <w:rPr>
          <w:b/>
          <w:bCs/>
          <w:szCs w:val="28"/>
          <w:lang w:eastAsia="ru-RU"/>
        </w:rPr>
        <w:t xml:space="preserve"> (</w:t>
      </w:r>
      <w:r>
        <w:rPr>
          <w:b/>
          <w:bCs/>
          <w:szCs w:val="28"/>
          <w:lang w:eastAsia="ru-RU"/>
        </w:rPr>
        <w:t>бездействия</w:t>
      </w:r>
      <w:r w:rsidRPr="00D54CBD">
        <w:rPr>
          <w:b/>
          <w:bCs/>
          <w:szCs w:val="28"/>
          <w:lang w:eastAsia="ru-RU"/>
        </w:rPr>
        <w:t xml:space="preserve">) </w:t>
      </w:r>
      <w:r>
        <w:rPr>
          <w:b/>
          <w:bCs/>
          <w:szCs w:val="28"/>
          <w:lang w:eastAsia="ru-RU"/>
        </w:rPr>
        <w:t>и</w:t>
      </w:r>
      <w:r w:rsidRPr="00D54CBD">
        <w:rPr>
          <w:b/>
          <w:bCs/>
          <w:szCs w:val="28"/>
          <w:lang w:eastAsia="ru-RU"/>
        </w:rPr>
        <w:t xml:space="preserve"> (</w:t>
      </w:r>
      <w:r>
        <w:rPr>
          <w:b/>
          <w:bCs/>
          <w:szCs w:val="28"/>
          <w:lang w:eastAsia="ru-RU"/>
        </w:rPr>
        <w:t>или</w:t>
      </w:r>
      <w:r w:rsidRPr="00D54CBD">
        <w:rPr>
          <w:b/>
          <w:bCs/>
          <w:szCs w:val="28"/>
          <w:lang w:eastAsia="ru-RU"/>
        </w:rPr>
        <w:t xml:space="preserve">) </w:t>
      </w:r>
      <w:r>
        <w:rPr>
          <w:b/>
          <w:bCs/>
          <w:szCs w:val="28"/>
          <w:lang w:eastAsia="ru-RU"/>
        </w:rPr>
        <w:t>решений</w:t>
      </w:r>
      <w:r w:rsidRPr="00D54CBD">
        <w:rPr>
          <w:b/>
          <w:bCs/>
          <w:szCs w:val="28"/>
          <w:lang w:eastAsia="ru-RU"/>
        </w:rPr>
        <w:t xml:space="preserve">, </w:t>
      </w:r>
      <w:r>
        <w:rPr>
          <w:b/>
          <w:bCs/>
          <w:szCs w:val="28"/>
          <w:lang w:eastAsia="ru-RU"/>
        </w:rPr>
        <w:t>принятых</w:t>
      </w:r>
      <w:r w:rsidRPr="00D54CBD">
        <w:rPr>
          <w:b/>
          <w:bCs/>
          <w:szCs w:val="28"/>
          <w:lang w:eastAsia="ru-RU"/>
        </w:rPr>
        <w:t xml:space="preserve"> (</w:t>
      </w:r>
      <w:r>
        <w:rPr>
          <w:b/>
          <w:bCs/>
          <w:szCs w:val="28"/>
          <w:lang w:eastAsia="ru-RU"/>
        </w:rPr>
        <w:t>осуществленных</w:t>
      </w:r>
      <w:r w:rsidRPr="00D54CBD">
        <w:rPr>
          <w:b/>
          <w:bCs/>
          <w:szCs w:val="28"/>
          <w:lang w:eastAsia="ru-RU"/>
        </w:rPr>
        <w:t xml:space="preserve">) </w:t>
      </w:r>
      <w:r>
        <w:rPr>
          <w:b/>
          <w:bCs/>
          <w:szCs w:val="28"/>
          <w:lang w:eastAsia="ru-RU"/>
        </w:rPr>
        <w:t>в ходе предоставления</w:t>
      </w:r>
      <w:r w:rsidRPr="00D54CBD">
        <w:rPr>
          <w:b/>
          <w:bCs/>
          <w:szCs w:val="28"/>
          <w:lang w:eastAsia="ru-RU"/>
        </w:rPr>
        <w:t xml:space="preserve"> </w:t>
      </w:r>
      <w:r>
        <w:rPr>
          <w:b/>
          <w:bCs/>
          <w:szCs w:val="28"/>
          <w:lang w:eastAsia="ru-RU"/>
        </w:rPr>
        <w:t>муниципальной услуги</w:t>
      </w:r>
      <w:proofErr w:type="gramEnd"/>
    </w:p>
    <w:p w:rsidR="00DD22BD" w:rsidRPr="00D54CBD" w:rsidRDefault="00DD22BD" w:rsidP="00DD22BD">
      <w:pPr>
        <w:suppressAutoHyphens w:val="0"/>
        <w:autoSpaceDE w:val="0"/>
        <w:autoSpaceDN w:val="0"/>
        <w:adjustRightInd w:val="0"/>
        <w:spacing w:line="235" w:lineRule="auto"/>
        <w:ind w:firstLine="0"/>
        <w:jc w:val="center"/>
        <w:rPr>
          <w:b/>
          <w:szCs w:val="28"/>
          <w:lang w:eastAsia="ru-RU"/>
        </w:rPr>
      </w:pPr>
    </w:p>
    <w:p w:rsidR="00DD22BD" w:rsidRPr="00D54CBD" w:rsidRDefault="00DD22BD" w:rsidP="00DD22BD">
      <w:pPr>
        <w:suppressAutoHyphens w:val="0"/>
        <w:autoSpaceDE w:val="0"/>
        <w:autoSpaceDN w:val="0"/>
        <w:adjustRightInd w:val="0"/>
        <w:spacing w:line="235" w:lineRule="auto"/>
        <w:ind w:firstLine="709"/>
        <w:rPr>
          <w:szCs w:val="28"/>
          <w:lang w:eastAsia="ru-RU"/>
        </w:rPr>
      </w:pPr>
      <w:r w:rsidRPr="00D54CBD">
        <w:rPr>
          <w:szCs w:val="28"/>
          <w:lang w:eastAsia="ru-RU"/>
        </w:rPr>
        <w:t xml:space="preserve">5.1.1. </w:t>
      </w:r>
      <w:proofErr w:type="gramStart"/>
      <w:r w:rsidRPr="00D54CBD">
        <w:rPr>
          <w:szCs w:val="28"/>
          <w:lang w:eastAsia="ru-RU"/>
        </w:rPr>
        <w:t>Заинтересованное лицо (далее – заявитель)</w:t>
      </w:r>
      <w:r w:rsidRPr="00D54CBD">
        <w:rPr>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54CBD">
        <w:rPr>
          <w:szCs w:val="28"/>
          <w:lang w:eastAsia="ru-RU"/>
        </w:rPr>
        <w:t>,</w:t>
      </w:r>
      <w:r w:rsidRPr="00D54CBD">
        <w:rPr>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DD22BD" w:rsidRPr="00D54CBD" w:rsidRDefault="00DD22BD" w:rsidP="00DD22BD">
      <w:pPr>
        <w:suppressAutoHyphens w:val="0"/>
        <w:ind w:firstLine="709"/>
        <w:rPr>
          <w:i/>
          <w:szCs w:val="28"/>
          <w:lang w:eastAsia="ru-RU"/>
        </w:rPr>
      </w:pPr>
    </w:p>
    <w:p w:rsidR="00DD22BD" w:rsidRPr="00D54CBD" w:rsidRDefault="00DD22BD" w:rsidP="00DD22BD">
      <w:pPr>
        <w:suppressAutoHyphens w:val="0"/>
        <w:autoSpaceDE w:val="0"/>
        <w:autoSpaceDN w:val="0"/>
        <w:adjustRightInd w:val="0"/>
        <w:spacing w:line="235" w:lineRule="auto"/>
        <w:ind w:firstLine="0"/>
        <w:jc w:val="center"/>
        <w:rPr>
          <w:b/>
          <w:bCs/>
          <w:szCs w:val="28"/>
          <w:lang w:eastAsia="ru-RU"/>
        </w:rPr>
      </w:pPr>
      <w:r w:rsidRPr="00D54CBD">
        <w:rPr>
          <w:b/>
          <w:bCs/>
          <w:szCs w:val="28"/>
          <w:lang w:eastAsia="ru-RU"/>
        </w:rPr>
        <w:t xml:space="preserve">5.2. </w:t>
      </w:r>
      <w:r>
        <w:rPr>
          <w:b/>
          <w:bCs/>
          <w:szCs w:val="28"/>
          <w:lang w:eastAsia="ru-RU"/>
        </w:rPr>
        <w:t>Органы местного самоуправления</w:t>
      </w:r>
      <w:r w:rsidRPr="00D54CBD">
        <w:rPr>
          <w:b/>
          <w:bCs/>
          <w:szCs w:val="28"/>
          <w:lang w:eastAsia="ru-RU"/>
        </w:rPr>
        <w:t xml:space="preserve">, </w:t>
      </w:r>
      <w:r>
        <w:rPr>
          <w:b/>
          <w:bCs/>
          <w:szCs w:val="28"/>
          <w:lang w:eastAsia="ru-RU"/>
        </w:rPr>
        <w:t>организации и уполномоченные</w:t>
      </w:r>
      <w:r w:rsidRPr="00D54CBD">
        <w:rPr>
          <w:b/>
          <w:bCs/>
          <w:szCs w:val="28"/>
          <w:lang w:eastAsia="ru-RU"/>
        </w:rPr>
        <w:t xml:space="preserve"> </w:t>
      </w:r>
      <w:r>
        <w:rPr>
          <w:b/>
          <w:bCs/>
          <w:szCs w:val="28"/>
          <w:lang w:eastAsia="ru-RU"/>
        </w:rPr>
        <w:t>на рассмотрение жалобы лица</w:t>
      </w:r>
      <w:r w:rsidRPr="00D54CBD">
        <w:rPr>
          <w:b/>
          <w:bCs/>
          <w:szCs w:val="28"/>
          <w:lang w:eastAsia="ru-RU"/>
        </w:rPr>
        <w:t xml:space="preserve">, </w:t>
      </w:r>
      <w:r>
        <w:rPr>
          <w:b/>
          <w:bCs/>
          <w:szCs w:val="28"/>
          <w:lang w:eastAsia="ru-RU"/>
        </w:rPr>
        <w:t>которым может быть направлена жалоба</w:t>
      </w:r>
      <w:r w:rsidRPr="00D54CBD">
        <w:rPr>
          <w:b/>
          <w:bCs/>
          <w:szCs w:val="28"/>
          <w:lang w:eastAsia="ru-RU"/>
        </w:rPr>
        <w:t xml:space="preserve"> </w:t>
      </w:r>
      <w:r>
        <w:rPr>
          <w:b/>
          <w:bCs/>
          <w:szCs w:val="28"/>
          <w:lang w:eastAsia="ru-RU"/>
        </w:rPr>
        <w:t>заявителя в досудебном</w:t>
      </w:r>
      <w:r w:rsidRPr="00D54CBD">
        <w:rPr>
          <w:b/>
          <w:bCs/>
          <w:szCs w:val="28"/>
          <w:lang w:eastAsia="ru-RU"/>
        </w:rPr>
        <w:t xml:space="preserve"> (</w:t>
      </w:r>
      <w:r>
        <w:rPr>
          <w:b/>
          <w:bCs/>
          <w:szCs w:val="28"/>
          <w:lang w:eastAsia="ru-RU"/>
        </w:rPr>
        <w:t>внесудебном</w:t>
      </w:r>
      <w:r w:rsidRPr="00D54CBD">
        <w:rPr>
          <w:b/>
          <w:bCs/>
          <w:szCs w:val="28"/>
          <w:lang w:eastAsia="ru-RU"/>
        </w:rPr>
        <w:t xml:space="preserve">) </w:t>
      </w:r>
      <w:r>
        <w:rPr>
          <w:b/>
          <w:bCs/>
          <w:szCs w:val="28"/>
          <w:lang w:eastAsia="ru-RU"/>
        </w:rPr>
        <w:t>порядке</w:t>
      </w:r>
    </w:p>
    <w:p w:rsidR="00DD22BD" w:rsidRPr="00D54CBD" w:rsidRDefault="00DD22BD" w:rsidP="00DD22BD">
      <w:pPr>
        <w:widowControl w:val="0"/>
        <w:suppressAutoHyphens w:val="0"/>
        <w:autoSpaceDE w:val="0"/>
        <w:autoSpaceDN w:val="0"/>
        <w:adjustRightInd w:val="0"/>
        <w:ind w:firstLine="720"/>
        <w:jc w:val="center"/>
        <w:rPr>
          <w:rFonts w:ascii="Arial" w:hAnsi="Arial" w:cs="Arial"/>
          <w:szCs w:val="28"/>
          <w:lang w:eastAsia="ru-RU"/>
        </w:rPr>
      </w:pPr>
    </w:p>
    <w:p w:rsidR="00DD22BD" w:rsidRPr="00D54CBD" w:rsidRDefault="00DD22BD" w:rsidP="00DD22BD">
      <w:pPr>
        <w:suppressAutoHyphens w:val="0"/>
        <w:ind w:firstLine="709"/>
        <w:rPr>
          <w:szCs w:val="28"/>
          <w:lang w:eastAsia="ru-RU"/>
        </w:rPr>
      </w:pPr>
      <w:r w:rsidRPr="00D54CBD">
        <w:rPr>
          <w:szCs w:val="28"/>
          <w:lang w:eastAsia="ru-RU"/>
        </w:rPr>
        <w:t xml:space="preserve">5.2.1. Жалоба на решения и </w:t>
      </w:r>
      <w:r w:rsidRPr="00D54CBD">
        <w:rPr>
          <w:szCs w:val="28"/>
          <w:lang w:eastAsia="en-US"/>
        </w:rPr>
        <w:t>(или)</w:t>
      </w:r>
      <w:r w:rsidRPr="00D54CBD">
        <w:rPr>
          <w:szCs w:val="28"/>
          <w:lang w:eastAsia="ru-RU"/>
        </w:rPr>
        <w:t xml:space="preserve"> действия (бездействие) должностных лиц </w:t>
      </w:r>
      <w:r w:rsidRPr="00D54CBD">
        <w:rPr>
          <w:szCs w:val="28"/>
          <w:lang w:eastAsia="en-US"/>
        </w:rPr>
        <w:t>Уполномоченного органа, муниципальных служащих, предоставляющих муниципальную услугу</w:t>
      </w:r>
      <w:r w:rsidRPr="00D54CBD">
        <w:rPr>
          <w:szCs w:val="28"/>
          <w:lang w:eastAsia="ru-RU"/>
        </w:rPr>
        <w:t xml:space="preserve">, подается заявителем в </w:t>
      </w:r>
      <w:r w:rsidRPr="00D54CBD">
        <w:rPr>
          <w:szCs w:val="28"/>
          <w:lang w:eastAsia="en-US"/>
        </w:rPr>
        <w:t xml:space="preserve">Уполномоченный орган, предоставляющий муниципальную услугу </w:t>
      </w:r>
      <w:r w:rsidRPr="00D54CBD">
        <w:rPr>
          <w:szCs w:val="28"/>
          <w:lang w:eastAsia="ru-RU"/>
        </w:rPr>
        <w:t xml:space="preserve">на имя главы </w:t>
      </w:r>
      <w:r w:rsidR="005440ED">
        <w:rPr>
          <w:szCs w:val="28"/>
          <w:lang w:eastAsia="ru-RU"/>
        </w:rPr>
        <w:t>Суворовск</w:t>
      </w:r>
      <w:r w:rsidRPr="00D54CBD">
        <w:rPr>
          <w:szCs w:val="28"/>
          <w:lang w:eastAsia="ru-RU"/>
        </w:rPr>
        <w:t xml:space="preserve">ого сельского поселения </w:t>
      </w:r>
      <w:proofErr w:type="spellStart"/>
      <w:r w:rsidRPr="00D54CBD">
        <w:rPr>
          <w:szCs w:val="28"/>
          <w:lang w:eastAsia="ru-RU"/>
        </w:rPr>
        <w:t>Усть-Лабинского</w:t>
      </w:r>
      <w:proofErr w:type="spellEnd"/>
      <w:r w:rsidRPr="00D54CBD">
        <w:rPr>
          <w:szCs w:val="28"/>
          <w:lang w:eastAsia="ru-RU"/>
        </w:rPr>
        <w:t xml:space="preserve"> района.</w:t>
      </w:r>
    </w:p>
    <w:p w:rsidR="00DD22BD" w:rsidRPr="00D54CBD" w:rsidRDefault="00DD22BD" w:rsidP="00DD22BD">
      <w:pPr>
        <w:suppressAutoHyphens w:val="0"/>
        <w:autoSpaceDE w:val="0"/>
        <w:autoSpaceDN w:val="0"/>
        <w:adjustRightInd w:val="0"/>
        <w:ind w:firstLine="709"/>
        <w:rPr>
          <w:szCs w:val="28"/>
          <w:lang w:eastAsia="ru-RU"/>
        </w:rPr>
      </w:pPr>
    </w:p>
    <w:p w:rsidR="00DD22BD" w:rsidRPr="00D54CBD" w:rsidRDefault="00DD22BD" w:rsidP="00DD22BD">
      <w:pPr>
        <w:suppressAutoHyphens w:val="0"/>
        <w:autoSpaceDE w:val="0"/>
        <w:autoSpaceDN w:val="0"/>
        <w:adjustRightInd w:val="0"/>
        <w:ind w:firstLine="0"/>
        <w:jc w:val="center"/>
        <w:rPr>
          <w:b/>
          <w:bCs/>
          <w:szCs w:val="28"/>
          <w:lang w:eastAsia="ru-RU"/>
        </w:rPr>
      </w:pPr>
      <w:r w:rsidRPr="00D54CBD">
        <w:rPr>
          <w:b/>
          <w:bCs/>
          <w:szCs w:val="28"/>
          <w:lang w:eastAsia="ru-RU"/>
        </w:rPr>
        <w:t>5.3. С</w:t>
      </w:r>
      <w:r>
        <w:rPr>
          <w:b/>
          <w:bCs/>
          <w:szCs w:val="28"/>
          <w:lang w:eastAsia="ru-RU"/>
        </w:rPr>
        <w:t>пособы</w:t>
      </w:r>
      <w:r w:rsidRPr="00D54CBD">
        <w:rPr>
          <w:b/>
          <w:bCs/>
          <w:szCs w:val="28"/>
          <w:lang w:eastAsia="ru-RU"/>
        </w:rPr>
        <w:t xml:space="preserve"> </w:t>
      </w:r>
      <w:r>
        <w:rPr>
          <w:b/>
          <w:bCs/>
          <w:szCs w:val="28"/>
          <w:lang w:eastAsia="ru-RU"/>
        </w:rPr>
        <w:t>информирования заявителей</w:t>
      </w:r>
      <w:r w:rsidRPr="00D54CBD">
        <w:rPr>
          <w:b/>
          <w:bCs/>
          <w:szCs w:val="28"/>
          <w:lang w:eastAsia="ru-RU"/>
        </w:rPr>
        <w:t xml:space="preserve"> </w:t>
      </w:r>
      <w:r>
        <w:rPr>
          <w:b/>
          <w:bCs/>
          <w:szCs w:val="28"/>
          <w:lang w:eastAsia="ru-RU"/>
        </w:rPr>
        <w:t>о порядке</w:t>
      </w:r>
      <w:r w:rsidRPr="00D54CBD">
        <w:rPr>
          <w:b/>
          <w:bCs/>
          <w:szCs w:val="28"/>
          <w:lang w:eastAsia="ru-RU"/>
        </w:rPr>
        <w:t xml:space="preserve"> </w:t>
      </w:r>
    </w:p>
    <w:p w:rsidR="00DD22BD" w:rsidRPr="00D54CBD" w:rsidRDefault="00DD22BD" w:rsidP="00DD22BD">
      <w:pPr>
        <w:suppressAutoHyphens w:val="0"/>
        <w:autoSpaceDE w:val="0"/>
        <w:autoSpaceDN w:val="0"/>
        <w:adjustRightInd w:val="0"/>
        <w:ind w:firstLine="0"/>
        <w:jc w:val="center"/>
        <w:rPr>
          <w:b/>
          <w:bCs/>
          <w:szCs w:val="28"/>
          <w:lang w:eastAsia="ru-RU"/>
        </w:rPr>
      </w:pPr>
      <w:r>
        <w:rPr>
          <w:b/>
          <w:bCs/>
          <w:szCs w:val="28"/>
          <w:lang w:eastAsia="ru-RU"/>
        </w:rPr>
        <w:t>подачи</w:t>
      </w:r>
      <w:r w:rsidRPr="00D54CBD">
        <w:rPr>
          <w:b/>
          <w:bCs/>
          <w:szCs w:val="28"/>
          <w:lang w:eastAsia="ru-RU"/>
        </w:rPr>
        <w:t xml:space="preserve"> </w:t>
      </w:r>
      <w:r>
        <w:rPr>
          <w:b/>
          <w:bCs/>
          <w:szCs w:val="28"/>
          <w:lang w:eastAsia="ru-RU"/>
        </w:rPr>
        <w:t>и рассмотрения жалобы</w:t>
      </w:r>
      <w:r w:rsidRPr="00D54CBD">
        <w:rPr>
          <w:b/>
          <w:bCs/>
          <w:szCs w:val="28"/>
          <w:lang w:eastAsia="ru-RU"/>
        </w:rPr>
        <w:t xml:space="preserve">, </w:t>
      </w:r>
      <w:r>
        <w:rPr>
          <w:b/>
          <w:bCs/>
          <w:szCs w:val="28"/>
          <w:lang w:eastAsia="ru-RU"/>
        </w:rPr>
        <w:t>в том числе</w:t>
      </w:r>
      <w:r w:rsidRPr="00D54CBD">
        <w:rPr>
          <w:b/>
          <w:bCs/>
          <w:szCs w:val="28"/>
          <w:lang w:eastAsia="ru-RU"/>
        </w:rPr>
        <w:t xml:space="preserve"> </w:t>
      </w:r>
      <w:r>
        <w:rPr>
          <w:b/>
          <w:bCs/>
          <w:szCs w:val="28"/>
          <w:lang w:eastAsia="ru-RU"/>
        </w:rPr>
        <w:t>с использованием</w:t>
      </w:r>
      <w:r w:rsidRPr="00D54CBD">
        <w:rPr>
          <w:b/>
          <w:bCs/>
          <w:szCs w:val="28"/>
          <w:lang w:eastAsia="ru-RU"/>
        </w:rPr>
        <w:t xml:space="preserve"> </w:t>
      </w:r>
      <w:r>
        <w:rPr>
          <w:b/>
          <w:bCs/>
          <w:szCs w:val="28"/>
          <w:lang w:eastAsia="ru-RU"/>
        </w:rPr>
        <w:t>единого портала</w:t>
      </w:r>
      <w:r w:rsidRPr="00D54CBD">
        <w:rPr>
          <w:b/>
          <w:bCs/>
          <w:szCs w:val="28"/>
          <w:lang w:eastAsia="ru-RU"/>
        </w:rPr>
        <w:t xml:space="preserve"> </w:t>
      </w:r>
      <w:r>
        <w:rPr>
          <w:b/>
          <w:bCs/>
          <w:szCs w:val="28"/>
          <w:lang w:eastAsia="ru-RU"/>
        </w:rPr>
        <w:t>государственных и муниципальных услуг</w:t>
      </w:r>
      <w:r w:rsidRPr="00D54CBD">
        <w:rPr>
          <w:b/>
          <w:bCs/>
          <w:szCs w:val="28"/>
          <w:lang w:eastAsia="ru-RU"/>
        </w:rPr>
        <w:t xml:space="preserve"> (</w:t>
      </w:r>
      <w:r>
        <w:rPr>
          <w:b/>
          <w:bCs/>
          <w:szCs w:val="28"/>
          <w:lang w:eastAsia="ru-RU"/>
        </w:rPr>
        <w:t>функций</w:t>
      </w:r>
      <w:r w:rsidRPr="00D54CBD">
        <w:rPr>
          <w:b/>
          <w:bCs/>
          <w:szCs w:val="28"/>
          <w:lang w:eastAsia="ru-RU"/>
        </w:rPr>
        <w:t xml:space="preserve">) </w:t>
      </w:r>
      <w:r>
        <w:rPr>
          <w:b/>
          <w:bCs/>
          <w:szCs w:val="28"/>
          <w:lang w:eastAsia="ru-RU"/>
        </w:rPr>
        <w:t>и</w:t>
      </w:r>
      <w:r w:rsidRPr="00D54CBD">
        <w:rPr>
          <w:b/>
          <w:bCs/>
          <w:szCs w:val="28"/>
          <w:lang w:eastAsia="ru-RU"/>
        </w:rPr>
        <w:t xml:space="preserve"> </w:t>
      </w:r>
      <w:r>
        <w:rPr>
          <w:b/>
          <w:bCs/>
          <w:szCs w:val="28"/>
          <w:lang w:eastAsia="ru-RU"/>
        </w:rPr>
        <w:t>портала государственных и муниципальных услуг</w:t>
      </w:r>
      <w:r w:rsidRPr="00D54CBD">
        <w:rPr>
          <w:b/>
          <w:bCs/>
          <w:szCs w:val="28"/>
          <w:lang w:eastAsia="ru-RU"/>
        </w:rPr>
        <w:t xml:space="preserve"> </w:t>
      </w:r>
      <w:r>
        <w:rPr>
          <w:b/>
          <w:bCs/>
          <w:szCs w:val="28"/>
          <w:lang w:eastAsia="ru-RU"/>
        </w:rPr>
        <w:t>Краснодарского края</w:t>
      </w:r>
    </w:p>
    <w:p w:rsidR="00DD22BD" w:rsidRPr="00D54CBD" w:rsidRDefault="00DD22BD" w:rsidP="00DD22BD">
      <w:pPr>
        <w:suppressAutoHyphens w:val="0"/>
        <w:autoSpaceDE w:val="0"/>
        <w:autoSpaceDN w:val="0"/>
        <w:adjustRightInd w:val="0"/>
        <w:ind w:firstLine="0"/>
        <w:rPr>
          <w:szCs w:val="28"/>
          <w:lang w:eastAsia="ru-RU"/>
        </w:rPr>
      </w:pPr>
      <w:r w:rsidRPr="00D54CBD">
        <w:rPr>
          <w:szCs w:val="28"/>
          <w:lang w:eastAsia="ru-RU"/>
        </w:rPr>
        <w:t xml:space="preserve"> </w:t>
      </w:r>
    </w:p>
    <w:p w:rsidR="00DD22BD" w:rsidRPr="000528A1" w:rsidRDefault="00DD22BD" w:rsidP="00DD22BD">
      <w:pPr>
        <w:tabs>
          <w:tab w:val="center" w:pos="5173"/>
        </w:tabs>
        <w:autoSpaceDE w:val="0"/>
        <w:autoSpaceDN w:val="0"/>
        <w:adjustRightInd w:val="0"/>
        <w:ind w:firstLine="709"/>
        <w:rPr>
          <w:i/>
          <w:szCs w:val="28"/>
        </w:rPr>
      </w:pPr>
      <w:r w:rsidRPr="00D54CBD">
        <w:rPr>
          <w:szCs w:val="28"/>
          <w:lang w:eastAsia="ru-RU"/>
        </w:rPr>
        <w:t xml:space="preserve">5.3.1. </w:t>
      </w:r>
      <w:bookmarkStart w:id="21" w:name="Par418"/>
      <w:bookmarkEnd w:id="21"/>
      <w:r w:rsidRPr="00D54CBD">
        <w:rPr>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54CBD">
        <w:rPr>
          <w:szCs w:val="28"/>
          <w:lang w:eastAsia="en-US"/>
        </w:rPr>
        <w:t>Уполномоченном органе, предоставляющем муниципальную услугу</w:t>
      </w:r>
      <w:r w:rsidRPr="00D54CBD">
        <w:rPr>
          <w:szCs w:val="28"/>
          <w:lang w:eastAsia="ru-RU"/>
        </w:rPr>
        <w:t xml:space="preserve">, на официальном сайте </w:t>
      </w:r>
      <w:r w:rsidRPr="00D54CBD">
        <w:rPr>
          <w:szCs w:val="28"/>
          <w:lang w:eastAsia="en-US"/>
        </w:rPr>
        <w:t>Уполномоченного органа, предоставляющего муниципальную услугу</w:t>
      </w:r>
      <w:r w:rsidRPr="00D54CBD">
        <w:rPr>
          <w:szCs w:val="28"/>
          <w:lang w:eastAsia="ru-RU"/>
        </w:rPr>
        <w:t>, на Едином Портале и Региональном портале.</w:t>
      </w:r>
      <w:r w:rsidRPr="000528A1">
        <w:rPr>
          <w:i/>
          <w:szCs w:val="28"/>
        </w:rPr>
        <w:t xml:space="preserve"> </w:t>
      </w:r>
      <w:r w:rsidRPr="000528A1">
        <w:rPr>
          <w:i/>
          <w:szCs w:val="28"/>
        </w:rPr>
        <w:tab/>
      </w:r>
    </w:p>
    <w:p w:rsidR="00DD22BD" w:rsidRDefault="00DD22BD" w:rsidP="00DD22BD">
      <w:pPr>
        <w:autoSpaceDE w:val="0"/>
        <w:autoSpaceDN w:val="0"/>
        <w:adjustRightInd w:val="0"/>
        <w:ind w:firstLine="0"/>
        <w:jc w:val="center"/>
        <w:rPr>
          <w:b/>
          <w:szCs w:val="28"/>
        </w:rPr>
      </w:pPr>
    </w:p>
    <w:p w:rsidR="00DD22BD" w:rsidRPr="000528A1" w:rsidRDefault="00DD22BD" w:rsidP="00DD22BD">
      <w:pPr>
        <w:autoSpaceDE w:val="0"/>
        <w:autoSpaceDN w:val="0"/>
        <w:adjustRightInd w:val="0"/>
        <w:ind w:firstLine="0"/>
        <w:jc w:val="center"/>
        <w:rPr>
          <w:b/>
          <w:szCs w:val="28"/>
        </w:rPr>
      </w:pPr>
      <w:r>
        <w:rPr>
          <w:b/>
          <w:szCs w:val="28"/>
        </w:rPr>
        <w:lastRenderedPageBreak/>
        <w:t xml:space="preserve">5.4. </w:t>
      </w:r>
      <w:r w:rsidRPr="000528A1">
        <w:rPr>
          <w:b/>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b/>
          <w:szCs w:val="28"/>
        </w:rPr>
        <w:t>М</w:t>
      </w:r>
      <w:r w:rsidRPr="000528A1">
        <w:rPr>
          <w:b/>
          <w:szCs w:val="28"/>
        </w:rPr>
        <w:t xml:space="preserve">униципальную услугу, </w:t>
      </w:r>
      <w:r w:rsidRPr="000528A1">
        <w:rPr>
          <w:b/>
          <w:szCs w:val="28"/>
        </w:rPr>
        <w:br/>
        <w:t>а также его должностных лиц</w:t>
      </w:r>
    </w:p>
    <w:p w:rsidR="00DD22BD" w:rsidRPr="00DD7A34" w:rsidRDefault="00DD22BD" w:rsidP="00DD22BD">
      <w:pPr>
        <w:autoSpaceDE w:val="0"/>
        <w:autoSpaceDN w:val="0"/>
        <w:adjustRightInd w:val="0"/>
        <w:ind w:firstLine="709"/>
        <w:jc w:val="center"/>
        <w:rPr>
          <w:szCs w:val="28"/>
          <w:highlight w:val="green"/>
        </w:rPr>
      </w:pPr>
    </w:p>
    <w:p w:rsidR="00DD22BD" w:rsidRPr="000528A1" w:rsidRDefault="00DD22BD" w:rsidP="00DD22BD">
      <w:pPr>
        <w:autoSpaceDE w:val="0"/>
        <w:autoSpaceDN w:val="0"/>
        <w:adjustRightInd w:val="0"/>
        <w:rPr>
          <w:szCs w:val="28"/>
        </w:rPr>
      </w:pPr>
      <w:r w:rsidRPr="000528A1">
        <w:rPr>
          <w:szCs w:val="28"/>
        </w:rPr>
        <w:t>5.</w:t>
      </w:r>
      <w:r>
        <w:rPr>
          <w:szCs w:val="28"/>
        </w:rPr>
        <w:t>4</w:t>
      </w:r>
      <w:r w:rsidRPr="000528A1">
        <w:rPr>
          <w:szCs w:val="28"/>
        </w:rPr>
        <w:t>.</w:t>
      </w:r>
      <w:r>
        <w:rPr>
          <w:szCs w:val="28"/>
        </w:rPr>
        <w:t>1.</w:t>
      </w:r>
      <w:r w:rsidRPr="000528A1">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0528A1">
        <w:rPr>
          <w:szCs w:val="28"/>
          <w:lang w:eastAsia="en-US"/>
        </w:rPr>
        <w:t>Администрации</w:t>
      </w:r>
      <w:r w:rsidRPr="000528A1">
        <w:rPr>
          <w:i/>
          <w:szCs w:val="28"/>
        </w:rPr>
        <w:t xml:space="preserve">, </w:t>
      </w:r>
      <w:r w:rsidRPr="000528A1">
        <w:rPr>
          <w:szCs w:val="28"/>
          <w:lang w:eastAsia="en-US"/>
        </w:rPr>
        <w:t>должностных лиц Администрации</w:t>
      </w:r>
      <w:r w:rsidRPr="000528A1">
        <w:rPr>
          <w:szCs w:val="28"/>
        </w:rPr>
        <w:t xml:space="preserve">, </w:t>
      </w:r>
      <w:r w:rsidRPr="000528A1">
        <w:rPr>
          <w:szCs w:val="28"/>
          <w:lang w:eastAsia="en-US"/>
        </w:rPr>
        <w:t xml:space="preserve">либо муниципальным служащим, МФЦ, работником МФЦ </w:t>
      </w:r>
      <w:r w:rsidRPr="000528A1">
        <w:rPr>
          <w:szCs w:val="28"/>
        </w:rPr>
        <w:t>являются:</w:t>
      </w:r>
    </w:p>
    <w:p w:rsidR="00DD22BD" w:rsidRPr="000528A1" w:rsidRDefault="00DD22BD" w:rsidP="00DD22BD">
      <w:pPr>
        <w:autoSpaceDE w:val="0"/>
        <w:autoSpaceDN w:val="0"/>
        <w:adjustRightInd w:val="0"/>
        <w:rPr>
          <w:szCs w:val="28"/>
        </w:rPr>
      </w:pPr>
      <w:r w:rsidRPr="000528A1">
        <w:rPr>
          <w:szCs w:val="28"/>
        </w:rPr>
        <w:t>1) Федеральный закон от 27 июля 2010 года № 210-ФЗ «Об организации предоставления государственных и муниципальных услуг»;</w:t>
      </w:r>
    </w:p>
    <w:p w:rsidR="00DD22BD" w:rsidRPr="00E02FA5" w:rsidRDefault="00DD22BD" w:rsidP="00DD22BD">
      <w:pPr>
        <w:tabs>
          <w:tab w:val="center" w:pos="5173"/>
        </w:tabs>
        <w:autoSpaceDE w:val="0"/>
        <w:autoSpaceDN w:val="0"/>
        <w:adjustRightInd w:val="0"/>
        <w:rPr>
          <w:szCs w:val="28"/>
        </w:rPr>
      </w:pPr>
      <w:r w:rsidRPr="000528A1">
        <w:rPr>
          <w:szCs w:val="28"/>
        </w:rPr>
        <w:t xml:space="preserve">2) постановление главы администрации (губернатора) Краснодарского края от 11 февраля 2013 года № 100 </w:t>
      </w:r>
      <w:r w:rsidRPr="00E02FA5">
        <w:rPr>
          <w:szCs w:val="28"/>
        </w:rPr>
        <w:t>«</w:t>
      </w:r>
      <w:r w:rsidRPr="00E02FA5">
        <w:rPr>
          <w:spacing w:val="2"/>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E02FA5">
        <w:rPr>
          <w:szCs w:val="28"/>
        </w:rPr>
        <w:t>»</w:t>
      </w:r>
      <w:r>
        <w:rPr>
          <w:szCs w:val="28"/>
        </w:rPr>
        <w:t>.</w:t>
      </w:r>
    </w:p>
    <w:p w:rsidR="00DD22BD" w:rsidRDefault="00DD22BD" w:rsidP="00DD22BD">
      <w:pPr>
        <w:autoSpaceDE w:val="0"/>
        <w:autoSpaceDN w:val="0"/>
        <w:adjustRightInd w:val="0"/>
        <w:ind w:firstLine="709"/>
        <w:rPr>
          <w:szCs w:val="28"/>
        </w:rPr>
      </w:pPr>
    </w:p>
    <w:p w:rsidR="00DD22BD" w:rsidRPr="00E23913" w:rsidRDefault="00DD22BD" w:rsidP="00DD22BD">
      <w:pPr>
        <w:widowControl w:val="0"/>
        <w:suppressAutoHyphens w:val="0"/>
        <w:autoSpaceDE w:val="0"/>
        <w:autoSpaceDN w:val="0"/>
        <w:adjustRightInd w:val="0"/>
        <w:ind w:firstLine="0"/>
        <w:jc w:val="center"/>
        <w:outlineLvl w:val="1"/>
        <w:rPr>
          <w:b/>
          <w:bCs/>
          <w:szCs w:val="28"/>
          <w:lang w:eastAsia="ru-RU"/>
        </w:rPr>
      </w:pPr>
      <w:r w:rsidRPr="00E23913">
        <w:rPr>
          <w:b/>
          <w:bCs/>
          <w:szCs w:val="28"/>
          <w:lang w:eastAsia="ru-RU"/>
        </w:rPr>
        <w:t xml:space="preserve">6. </w:t>
      </w:r>
      <w:r>
        <w:rPr>
          <w:b/>
          <w:bCs/>
          <w:szCs w:val="28"/>
          <w:lang w:eastAsia="ru-RU"/>
        </w:rPr>
        <w:t>Особенности выполнения</w:t>
      </w:r>
      <w:r w:rsidRPr="00E23913">
        <w:rPr>
          <w:b/>
          <w:bCs/>
          <w:szCs w:val="28"/>
          <w:lang w:eastAsia="ru-RU"/>
        </w:rPr>
        <w:t xml:space="preserve"> </w:t>
      </w:r>
      <w:r>
        <w:rPr>
          <w:b/>
          <w:bCs/>
          <w:szCs w:val="28"/>
          <w:lang w:eastAsia="ru-RU"/>
        </w:rPr>
        <w:t>административных процедур</w:t>
      </w:r>
      <w:r w:rsidRPr="00E23913">
        <w:rPr>
          <w:b/>
          <w:bCs/>
          <w:szCs w:val="28"/>
          <w:lang w:eastAsia="ru-RU"/>
        </w:rPr>
        <w:t xml:space="preserve"> (</w:t>
      </w:r>
      <w:r>
        <w:rPr>
          <w:b/>
          <w:bCs/>
          <w:szCs w:val="28"/>
          <w:lang w:eastAsia="ru-RU"/>
        </w:rPr>
        <w:t>действий</w:t>
      </w:r>
      <w:r w:rsidRPr="00E23913">
        <w:rPr>
          <w:b/>
          <w:bCs/>
          <w:szCs w:val="28"/>
          <w:lang w:eastAsia="ru-RU"/>
        </w:rPr>
        <w:t xml:space="preserve">) </w:t>
      </w:r>
      <w:r>
        <w:rPr>
          <w:b/>
          <w:bCs/>
          <w:szCs w:val="28"/>
          <w:lang w:eastAsia="ru-RU"/>
        </w:rPr>
        <w:t>в многофункциональных</w:t>
      </w:r>
      <w:r w:rsidRPr="00E23913">
        <w:rPr>
          <w:b/>
          <w:bCs/>
          <w:szCs w:val="28"/>
          <w:lang w:eastAsia="ru-RU"/>
        </w:rPr>
        <w:t xml:space="preserve"> </w:t>
      </w:r>
      <w:r>
        <w:rPr>
          <w:b/>
          <w:bCs/>
          <w:szCs w:val="28"/>
          <w:lang w:eastAsia="ru-RU"/>
        </w:rPr>
        <w:t>центрах</w:t>
      </w:r>
      <w:r w:rsidRPr="00E23913">
        <w:rPr>
          <w:b/>
          <w:bCs/>
          <w:szCs w:val="28"/>
          <w:lang w:eastAsia="ru-RU"/>
        </w:rPr>
        <w:t xml:space="preserve"> </w:t>
      </w:r>
      <w:r>
        <w:rPr>
          <w:b/>
          <w:bCs/>
          <w:szCs w:val="28"/>
          <w:lang w:eastAsia="ru-RU"/>
        </w:rPr>
        <w:t>предоставления</w:t>
      </w:r>
      <w:r w:rsidRPr="00E23913">
        <w:rPr>
          <w:b/>
          <w:bCs/>
          <w:szCs w:val="28"/>
          <w:lang w:eastAsia="ru-RU"/>
        </w:rPr>
        <w:t xml:space="preserve"> </w:t>
      </w:r>
      <w:r>
        <w:rPr>
          <w:b/>
          <w:bCs/>
          <w:szCs w:val="28"/>
          <w:lang w:eastAsia="ru-RU"/>
        </w:rPr>
        <w:t>государственных</w:t>
      </w:r>
      <w:r w:rsidRPr="00E23913">
        <w:rPr>
          <w:b/>
          <w:bCs/>
          <w:szCs w:val="28"/>
          <w:lang w:eastAsia="ru-RU"/>
        </w:rPr>
        <w:t xml:space="preserve"> </w:t>
      </w:r>
      <w:r>
        <w:rPr>
          <w:b/>
          <w:bCs/>
          <w:szCs w:val="28"/>
          <w:lang w:eastAsia="ru-RU"/>
        </w:rPr>
        <w:t>и муниципальных услуг</w:t>
      </w:r>
    </w:p>
    <w:p w:rsidR="00DD22BD" w:rsidRPr="00E23913" w:rsidRDefault="00DD22BD" w:rsidP="00DD22BD">
      <w:pPr>
        <w:widowControl w:val="0"/>
        <w:suppressAutoHyphens w:val="0"/>
        <w:autoSpaceDE w:val="0"/>
        <w:autoSpaceDN w:val="0"/>
        <w:adjustRightInd w:val="0"/>
        <w:ind w:firstLine="709"/>
        <w:rPr>
          <w:b/>
          <w:szCs w:val="28"/>
          <w:lang w:eastAsia="ru-RU"/>
        </w:rPr>
      </w:pPr>
    </w:p>
    <w:p w:rsidR="00DD22BD" w:rsidRPr="00E23913" w:rsidRDefault="00DD22BD" w:rsidP="00DD22BD">
      <w:pPr>
        <w:suppressAutoHyphens w:val="0"/>
        <w:ind w:firstLine="709"/>
        <w:jc w:val="center"/>
        <w:rPr>
          <w:b/>
          <w:bCs/>
          <w:szCs w:val="28"/>
          <w:lang w:eastAsia="ru-RU"/>
        </w:rPr>
      </w:pPr>
      <w:r w:rsidRPr="00E23913">
        <w:rPr>
          <w:b/>
          <w:bCs/>
          <w:szCs w:val="28"/>
          <w:lang w:eastAsia="ru-RU"/>
        </w:rPr>
        <w:t>6.1. П</w:t>
      </w:r>
      <w:r>
        <w:rPr>
          <w:b/>
          <w:bCs/>
          <w:szCs w:val="28"/>
          <w:lang w:eastAsia="ru-RU"/>
        </w:rPr>
        <w:t>еречень</w:t>
      </w:r>
      <w:r w:rsidRPr="00E23913">
        <w:rPr>
          <w:b/>
          <w:bCs/>
          <w:szCs w:val="28"/>
          <w:lang w:eastAsia="ru-RU"/>
        </w:rPr>
        <w:t xml:space="preserve"> </w:t>
      </w:r>
      <w:r>
        <w:rPr>
          <w:b/>
          <w:bCs/>
          <w:szCs w:val="28"/>
          <w:lang w:eastAsia="ru-RU"/>
        </w:rPr>
        <w:t>административных процедур</w:t>
      </w:r>
      <w:r w:rsidRPr="00E23913">
        <w:rPr>
          <w:b/>
          <w:bCs/>
          <w:szCs w:val="28"/>
          <w:lang w:eastAsia="ru-RU"/>
        </w:rPr>
        <w:t xml:space="preserve"> (</w:t>
      </w:r>
      <w:r>
        <w:rPr>
          <w:b/>
          <w:bCs/>
          <w:szCs w:val="28"/>
          <w:lang w:eastAsia="ru-RU"/>
        </w:rPr>
        <w:t>действий</w:t>
      </w:r>
      <w:r w:rsidRPr="00E23913">
        <w:rPr>
          <w:b/>
          <w:bCs/>
          <w:szCs w:val="28"/>
          <w:lang w:eastAsia="ru-RU"/>
        </w:rPr>
        <w:t xml:space="preserve">), </w:t>
      </w:r>
      <w:r>
        <w:rPr>
          <w:b/>
          <w:bCs/>
          <w:szCs w:val="28"/>
          <w:lang w:eastAsia="ru-RU"/>
        </w:rPr>
        <w:t>выполняемых</w:t>
      </w:r>
      <w:r w:rsidRPr="00E23913">
        <w:rPr>
          <w:b/>
          <w:bCs/>
          <w:szCs w:val="28"/>
          <w:lang w:eastAsia="ru-RU"/>
        </w:rPr>
        <w:t xml:space="preserve"> </w:t>
      </w:r>
      <w:r>
        <w:rPr>
          <w:b/>
          <w:bCs/>
          <w:szCs w:val="28"/>
          <w:lang w:eastAsia="ru-RU"/>
        </w:rPr>
        <w:t>многофункциональными центрами</w:t>
      </w:r>
      <w:r w:rsidRPr="00E23913">
        <w:rPr>
          <w:b/>
          <w:bCs/>
          <w:szCs w:val="28"/>
          <w:lang w:eastAsia="ru-RU"/>
        </w:rPr>
        <w:t xml:space="preserve"> </w:t>
      </w:r>
      <w:r>
        <w:rPr>
          <w:b/>
          <w:bCs/>
          <w:szCs w:val="28"/>
          <w:lang w:eastAsia="ru-RU"/>
        </w:rPr>
        <w:t>предоставления</w:t>
      </w:r>
      <w:r w:rsidRPr="00E23913">
        <w:rPr>
          <w:b/>
          <w:bCs/>
          <w:szCs w:val="28"/>
          <w:lang w:eastAsia="ru-RU"/>
        </w:rPr>
        <w:t xml:space="preserve">  </w:t>
      </w:r>
      <w:r>
        <w:rPr>
          <w:b/>
          <w:bCs/>
          <w:szCs w:val="28"/>
          <w:lang w:eastAsia="ru-RU"/>
        </w:rPr>
        <w:t>государственных и муниципальных услуг</w:t>
      </w:r>
    </w:p>
    <w:p w:rsidR="00DD22BD" w:rsidRPr="00E23913" w:rsidRDefault="00DD22BD" w:rsidP="00DD22BD">
      <w:pPr>
        <w:suppressAutoHyphens w:val="0"/>
        <w:ind w:firstLine="709"/>
        <w:jc w:val="center"/>
        <w:rPr>
          <w:color w:val="FF0000"/>
          <w:szCs w:val="28"/>
          <w:lang w:eastAsia="ru-RU"/>
        </w:rPr>
      </w:pPr>
    </w:p>
    <w:p w:rsidR="00DD22BD" w:rsidRPr="00E23913" w:rsidRDefault="00DD22BD" w:rsidP="00DD22BD">
      <w:pPr>
        <w:suppressAutoHyphens w:val="0"/>
        <w:ind w:firstLine="709"/>
        <w:rPr>
          <w:szCs w:val="28"/>
          <w:lang w:eastAsia="ru-RU"/>
        </w:rPr>
      </w:pPr>
      <w:r w:rsidRPr="00E23913">
        <w:rPr>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DD22BD" w:rsidRPr="00E23913" w:rsidRDefault="00DD22BD" w:rsidP="00DD22BD">
      <w:pPr>
        <w:suppressAutoHyphens w:val="0"/>
        <w:ind w:firstLine="709"/>
        <w:rPr>
          <w:szCs w:val="28"/>
          <w:lang w:eastAsia="ru-RU"/>
        </w:rPr>
      </w:pPr>
      <w:r w:rsidRPr="00E23913">
        <w:rPr>
          <w:szCs w:val="28"/>
          <w:lang w:eastAsia="ru-RU"/>
        </w:rPr>
        <w:t xml:space="preserve">6.1.1.1. Информирование заявителя о порядке предоставления муниципальной услуги в МФЦ, о ходе выполнения запроса </w:t>
      </w:r>
      <w:r w:rsidRPr="00E23913">
        <w:rPr>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6.1.1.2. Прием запроса (далее - </w:t>
      </w:r>
      <w:r w:rsidRPr="00954ADD">
        <w:rPr>
          <w:color w:val="000000"/>
          <w:szCs w:val="28"/>
          <w:lang w:eastAsia="ru-RU"/>
        </w:rPr>
        <w:t>уведомления</w:t>
      </w:r>
      <w:r w:rsidRPr="00E23913">
        <w:rPr>
          <w:szCs w:val="28"/>
          <w:lang w:eastAsia="ru-RU"/>
        </w:rPr>
        <w:t xml:space="preserve">) заявителя о предоставлении муниципальной услуги и иных документов, необходимых </w:t>
      </w:r>
      <w:r w:rsidRPr="00E23913">
        <w:rPr>
          <w:szCs w:val="28"/>
          <w:lang w:eastAsia="ru-RU"/>
        </w:rPr>
        <w:br/>
        <w:t>для предоставления муниципальной услуги;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6.1.1.3. Передачу органу, предоставляющему муниципальную услугу, </w:t>
      </w:r>
      <w:r w:rsidRPr="00954ADD">
        <w:rPr>
          <w:color w:val="000000"/>
          <w:szCs w:val="28"/>
          <w:lang w:eastAsia="ru-RU"/>
        </w:rPr>
        <w:t>уведомления</w:t>
      </w:r>
      <w:r w:rsidRPr="00E23913">
        <w:rPr>
          <w:szCs w:val="28"/>
          <w:lang w:eastAsia="ru-RU"/>
        </w:rPr>
        <w:t xml:space="preserve"> о предоставлении муниципальной услуги и иных документов, необходимых для предоставления муниципальной услуги;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6.1.1.4. Прием результата предоставления муниципальной услуги от органа, предоставляющего муниципальную услугу; </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23913">
        <w:rPr>
          <w:szCs w:val="28"/>
          <w:lang w:eastAsia="ru-RU"/>
        </w:rPr>
        <w:br/>
        <w:t xml:space="preserve">в МФЦ по результатам предоставления муниципальной услуги органом, </w:t>
      </w:r>
      <w:r w:rsidRPr="00E23913">
        <w:rPr>
          <w:szCs w:val="28"/>
          <w:lang w:eastAsia="ru-RU"/>
        </w:rPr>
        <w:lastRenderedPageBreak/>
        <w:t xml:space="preserve">предоставляющим муниципальную услугу, а также выдачу документов, включая составление на бумажном носителе и </w:t>
      </w:r>
      <w:proofErr w:type="gramStart"/>
      <w:r w:rsidRPr="00E23913">
        <w:rPr>
          <w:szCs w:val="28"/>
          <w:lang w:eastAsia="ru-RU"/>
        </w:rPr>
        <w:t>заверение выписок</w:t>
      </w:r>
      <w:proofErr w:type="gramEnd"/>
      <w:r w:rsidRPr="00E23913">
        <w:rPr>
          <w:szCs w:val="28"/>
          <w:lang w:eastAsia="ru-RU"/>
        </w:rPr>
        <w:t xml:space="preserve"> из информационной системы органа, предоставляющего муниципальную услугу;</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18" w:history="1">
        <w:r w:rsidRPr="00E23913">
          <w:rPr>
            <w:szCs w:val="28"/>
            <w:lang w:eastAsia="ru-RU"/>
          </w:rPr>
          <w:t>усиленной квалифицированной электронной подписи</w:t>
        </w:r>
      </w:hyperlink>
      <w:r w:rsidRPr="00E23913">
        <w:rPr>
          <w:szCs w:val="28"/>
          <w:lang w:eastAsia="ru-RU"/>
        </w:rPr>
        <w:t xml:space="preserve"> заявителя, использованной при обращении за получением муниципальной услуги.</w:t>
      </w:r>
    </w:p>
    <w:p w:rsidR="00DD22BD" w:rsidRPr="00E23913" w:rsidRDefault="00DD22BD" w:rsidP="00DD22BD">
      <w:pPr>
        <w:widowControl w:val="0"/>
        <w:suppressAutoHyphens w:val="0"/>
        <w:autoSpaceDE w:val="0"/>
        <w:autoSpaceDN w:val="0"/>
        <w:adjustRightInd w:val="0"/>
        <w:ind w:firstLine="709"/>
        <w:rPr>
          <w:szCs w:val="28"/>
          <w:lang w:eastAsia="ru-RU"/>
        </w:rPr>
      </w:pPr>
    </w:p>
    <w:p w:rsidR="00DD22BD" w:rsidRPr="00E23913" w:rsidRDefault="00DD22BD" w:rsidP="00DD22BD">
      <w:pPr>
        <w:widowControl w:val="0"/>
        <w:suppressAutoHyphens w:val="0"/>
        <w:autoSpaceDE w:val="0"/>
        <w:autoSpaceDN w:val="0"/>
        <w:adjustRightInd w:val="0"/>
        <w:ind w:firstLine="709"/>
        <w:jc w:val="center"/>
        <w:rPr>
          <w:b/>
          <w:bCs/>
          <w:szCs w:val="28"/>
          <w:lang w:eastAsia="ru-RU"/>
        </w:rPr>
      </w:pPr>
      <w:r w:rsidRPr="00E23913">
        <w:rPr>
          <w:b/>
          <w:bCs/>
          <w:szCs w:val="28"/>
          <w:lang w:eastAsia="ru-RU"/>
        </w:rPr>
        <w:t>6.2. П</w:t>
      </w:r>
      <w:r>
        <w:rPr>
          <w:b/>
          <w:bCs/>
          <w:szCs w:val="28"/>
          <w:lang w:eastAsia="ru-RU"/>
        </w:rPr>
        <w:t>орядок</w:t>
      </w:r>
      <w:r w:rsidRPr="00E23913">
        <w:rPr>
          <w:b/>
          <w:bCs/>
          <w:szCs w:val="28"/>
          <w:lang w:eastAsia="ru-RU"/>
        </w:rPr>
        <w:t xml:space="preserve"> </w:t>
      </w:r>
      <w:r>
        <w:rPr>
          <w:b/>
          <w:bCs/>
          <w:szCs w:val="28"/>
          <w:lang w:eastAsia="ru-RU"/>
        </w:rPr>
        <w:t>выполнения</w:t>
      </w:r>
      <w:r w:rsidRPr="00E23913">
        <w:rPr>
          <w:b/>
          <w:bCs/>
          <w:szCs w:val="28"/>
          <w:lang w:eastAsia="ru-RU"/>
        </w:rPr>
        <w:t xml:space="preserve"> </w:t>
      </w:r>
      <w:r>
        <w:rPr>
          <w:b/>
          <w:bCs/>
          <w:szCs w:val="28"/>
          <w:lang w:eastAsia="ru-RU"/>
        </w:rPr>
        <w:t>административных процедур</w:t>
      </w:r>
      <w:r w:rsidRPr="00E23913">
        <w:rPr>
          <w:b/>
          <w:bCs/>
          <w:szCs w:val="28"/>
          <w:lang w:eastAsia="ru-RU"/>
        </w:rPr>
        <w:t xml:space="preserve"> (</w:t>
      </w:r>
      <w:r>
        <w:rPr>
          <w:b/>
          <w:bCs/>
          <w:szCs w:val="28"/>
          <w:lang w:eastAsia="ru-RU"/>
        </w:rPr>
        <w:t>действий</w:t>
      </w:r>
      <w:r w:rsidRPr="00E23913">
        <w:rPr>
          <w:b/>
          <w:bCs/>
          <w:szCs w:val="28"/>
          <w:lang w:eastAsia="ru-RU"/>
        </w:rPr>
        <w:t xml:space="preserve">) </w:t>
      </w:r>
      <w:r>
        <w:rPr>
          <w:b/>
          <w:bCs/>
          <w:szCs w:val="28"/>
          <w:lang w:eastAsia="ru-RU"/>
        </w:rPr>
        <w:t>многофункциональными центрами</w:t>
      </w:r>
      <w:r w:rsidRPr="00E23913">
        <w:rPr>
          <w:b/>
          <w:bCs/>
          <w:szCs w:val="28"/>
          <w:lang w:eastAsia="ru-RU"/>
        </w:rPr>
        <w:t xml:space="preserve"> </w:t>
      </w:r>
      <w:r>
        <w:rPr>
          <w:b/>
          <w:bCs/>
          <w:szCs w:val="28"/>
          <w:lang w:eastAsia="ru-RU"/>
        </w:rPr>
        <w:t>предоставления</w:t>
      </w:r>
      <w:r w:rsidRPr="00E23913">
        <w:rPr>
          <w:b/>
          <w:bCs/>
          <w:szCs w:val="28"/>
          <w:lang w:eastAsia="ru-RU"/>
        </w:rPr>
        <w:t xml:space="preserve"> </w:t>
      </w:r>
      <w:r>
        <w:rPr>
          <w:b/>
          <w:bCs/>
          <w:szCs w:val="28"/>
          <w:lang w:eastAsia="ru-RU"/>
        </w:rPr>
        <w:t>государственных и муниципальных услуг</w:t>
      </w:r>
    </w:p>
    <w:p w:rsidR="00DD22BD" w:rsidRPr="00E23913" w:rsidRDefault="00DD22BD" w:rsidP="00DD22BD">
      <w:pPr>
        <w:suppressAutoHyphens w:val="0"/>
        <w:ind w:firstLine="709"/>
        <w:rPr>
          <w:szCs w:val="28"/>
          <w:lang w:eastAsia="ru-RU"/>
        </w:rPr>
      </w:pPr>
    </w:p>
    <w:p w:rsidR="00DD22BD" w:rsidRPr="00E23913" w:rsidRDefault="00DD22BD" w:rsidP="00DD22BD">
      <w:pPr>
        <w:suppressAutoHyphens w:val="0"/>
        <w:ind w:firstLine="709"/>
        <w:rPr>
          <w:szCs w:val="28"/>
          <w:lang w:eastAsia="ru-RU"/>
        </w:rPr>
      </w:pPr>
      <w:r w:rsidRPr="00E23913">
        <w:rPr>
          <w:szCs w:val="28"/>
          <w:lang w:eastAsia="ru-RU"/>
        </w:rPr>
        <w:t xml:space="preserve"> 6.2.1. </w:t>
      </w:r>
      <w:proofErr w:type="gramStart"/>
      <w:r w:rsidRPr="00E23913">
        <w:rPr>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23913">
        <w:rPr>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23913">
        <w:rPr>
          <w:szCs w:val="28"/>
          <w:lang w:eastAsia="ru-RU"/>
        </w:rPr>
        <w:t>Правил организации деятельности многофункциональных центров предоставления государственных</w:t>
      </w:r>
      <w:proofErr w:type="gramEnd"/>
      <w:r w:rsidRPr="00E23913">
        <w:rPr>
          <w:szCs w:val="28"/>
          <w:lang w:eastAsia="ru-RU"/>
        </w:rPr>
        <w:t xml:space="preserve"> и муниципальных услуг».</w:t>
      </w:r>
    </w:p>
    <w:p w:rsidR="00DD22BD" w:rsidRPr="00E23913" w:rsidRDefault="00DD22BD" w:rsidP="00DD22BD">
      <w:pPr>
        <w:suppressAutoHyphens w:val="0"/>
        <w:ind w:firstLine="709"/>
        <w:rPr>
          <w:i/>
          <w:szCs w:val="28"/>
          <w:lang w:eastAsia="ru-RU"/>
        </w:rPr>
      </w:pPr>
      <w:r w:rsidRPr="00E23913">
        <w:rPr>
          <w:szCs w:val="28"/>
          <w:lang w:eastAsia="ru-RU"/>
        </w:rPr>
        <w:t xml:space="preserve">6.2.2. Основанием для начала административной процедуры (действия) является обращение заявителя в МФЦ с </w:t>
      </w:r>
      <w:r w:rsidRPr="00954ADD">
        <w:rPr>
          <w:color w:val="000000"/>
          <w:szCs w:val="28"/>
          <w:lang w:eastAsia="ru-RU"/>
        </w:rPr>
        <w:t>уведомлением</w:t>
      </w:r>
      <w:r w:rsidRPr="00E23913">
        <w:rPr>
          <w:szCs w:val="28"/>
          <w:lang w:eastAsia="ru-RU"/>
        </w:rPr>
        <w:t xml:space="preserve"> и документами, необходимыми для предоставления муниципальной услуги, в соответствии с пунктом 2.6.1. подраздела 2.6 раздела </w:t>
      </w:r>
      <w:r>
        <w:rPr>
          <w:szCs w:val="28"/>
          <w:lang w:eastAsia="ru-RU"/>
        </w:rPr>
        <w:t>2</w:t>
      </w:r>
      <w:r w:rsidRPr="00E23913">
        <w:rPr>
          <w:szCs w:val="28"/>
          <w:lang w:eastAsia="ru-RU"/>
        </w:rPr>
        <w:t xml:space="preserve"> Регламента</w:t>
      </w:r>
      <w:r w:rsidRPr="00E23913">
        <w:rPr>
          <w:i/>
          <w:szCs w:val="28"/>
          <w:lang w:eastAsia="ru-RU"/>
        </w:rPr>
        <w:t>.</w:t>
      </w:r>
    </w:p>
    <w:p w:rsidR="00DD22BD" w:rsidRPr="00E23913" w:rsidRDefault="00DD22BD" w:rsidP="00DD22BD">
      <w:pPr>
        <w:suppressAutoHyphens w:val="0"/>
        <w:ind w:firstLine="709"/>
        <w:rPr>
          <w:szCs w:val="28"/>
          <w:lang w:eastAsia="ru-RU"/>
        </w:rPr>
      </w:pPr>
      <w:r w:rsidRPr="00E23913">
        <w:rPr>
          <w:szCs w:val="28"/>
          <w:lang w:eastAsia="ru-RU"/>
        </w:rPr>
        <w:t xml:space="preserve">Прием </w:t>
      </w:r>
      <w:r w:rsidRPr="00954ADD">
        <w:rPr>
          <w:color w:val="000000"/>
          <w:szCs w:val="28"/>
          <w:lang w:eastAsia="ru-RU"/>
        </w:rPr>
        <w:t>уведомления</w:t>
      </w:r>
      <w:r w:rsidRPr="00E23913">
        <w:rPr>
          <w:szCs w:val="28"/>
          <w:lang w:eastAsia="ru-RU"/>
        </w:rPr>
        <w:t xml:space="preserve"> и документов в МФЦ осуществ</w:t>
      </w:r>
      <w:r w:rsidRPr="00E23913">
        <w:rPr>
          <w:szCs w:val="28"/>
          <w:lang w:eastAsia="ru-RU"/>
        </w:rPr>
        <w:softHyphen/>
        <w:t xml:space="preserve">ляется </w:t>
      </w:r>
      <w:r w:rsidRPr="00E23913">
        <w:rPr>
          <w:szCs w:val="28"/>
          <w:lang w:eastAsia="ru-RU"/>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D22BD" w:rsidRPr="00E23913" w:rsidRDefault="00DD22BD" w:rsidP="00DD22BD">
      <w:pPr>
        <w:suppressAutoHyphens w:val="0"/>
        <w:ind w:firstLine="709"/>
        <w:rPr>
          <w:b/>
          <w:strike/>
          <w:szCs w:val="28"/>
          <w:lang w:eastAsia="ru-RU"/>
        </w:rPr>
      </w:pPr>
      <w:r w:rsidRPr="00E23913">
        <w:rPr>
          <w:szCs w:val="28"/>
          <w:lang w:eastAsia="ru-RU"/>
        </w:rPr>
        <w:t xml:space="preserve">Работник МФЦ при приеме заявления о предоставлении муниципальной услуги либо </w:t>
      </w:r>
      <w:hyperlink r:id="rId19" w:anchor="/document/71912496/entry/1000" w:history="1">
        <w:r w:rsidRPr="00E23913">
          <w:rPr>
            <w:szCs w:val="28"/>
            <w:lang w:eastAsia="ru-RU"/>
          </w:rPr>
          <w:t>запроса</w:t>
        </w:r>
      </w:hyperlink>
      <w:r w:rsidRPr="00E23913">
        <w:rPr>
          <w:szCs w:val="28"/>
          <w:lang w:eastAsia="ru-RU"/>
        </w:rPr>
        <w:t xml:space="preserve"> о предоставлении </w:t>
      </w:r>
      <w:r w:rsidRPr="00E23913">
        <w:rPr>
          <w:bCs/>
          <w:szCs w:val="28"/>
          <w:lang w:eastAsia="ru-RU"/>
        </w:rPr>
        <w:t>двух и более государственных и (или) муниципальных услуг</w:t>
      </w:r>
      <w:r w:rsidRPr="00E23913">
        <w:rPr>
          <w:szCs w:val="28"/>
          <w:lang w:eastAsia="ru-RU"/>
        </w:rPr>
        <w:t xml:space="preserve"> в МФЦ, предусмотренного </w:t>
      </w:r>
      <w:hyperlink r:id="rId20" w:anchor="/document/12177515/entry/1510" w:history="1">
        <w:r w:rsidRPr="00E23913">
          <w:rPr>
            <w:szCs w:val="28"/>
            <w:lang w:eastAsia="ru-RU"/>
          </w:rPr>
          <w:t>статьей 15.1</w:t>
        </w:r>
      </w:hyperlink>
      <w:r w:rsidRPr="00E23913">
        <w:rPr>
          <w:szCs w:val="28"/>
          <w:lang w:eastAsia="ru-RU"/>
        </w:rPr>
        <w:t xml:space="preserve"> Федерального закона № 210-ФЗ (далее – комплексный запрос):  </w:t>
      </w:r>
    </w:p>
    <w:p w:rsidR="00DD22BD" w:rsidRPr="00E23913" w:rsidRDefault="00DD22BD" w:rsidP="00DD22BD">
      <w:pPr>
        <w:suppressAutoHyphens w:val="0"/>
        <w:ind w:firstLine="709"/>
        <w:rPr>
          <w:szCs w:val="28"/>
          <w:lang w:eastAsia="ru-RU"/>
        </w:rPr>
      </w:pPr>
      <w:r w:rsidRPr="00E23913">
        <w:rPr>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D22BD" w:rsidRPr="00E23913" w:rsidRDefault="00DD22BD" w:rsidP="00DD22BD">
      <w:pPr>
        <w:suppressAutoHyphens w:val="0"/>
        <w:ind w:firstLine="709"/>
        <w:rPr>
          <w:szCs w:val="28"/>
          <w:lang w:eastAsia="ru-RU"/>
        </w:rPr>
      </w:pPr>
      <w:r w:rsidRPr="00E23913">
        <w:rPr>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D22BD" w:rsidRPr="00E23913" w:rsidRDefault="00DD22BD" w:rsidP="00DD22BD">
      <w:pPr>
        <w:suppressAutoHyphens w:val="0"/>
        <w:ind w:firstLine="709"/>
        <w:rPr>
          <w:i/>
          <w:szCs w:val="28"/>
          <w:lang w:eastAsia="ru-RU"/>
        </w:rPr>
      </w:pPr>
      <w:r w:rsidRPr="00E23913">
        <w:rPr>
          <w:szCs w:val="28"/>
          <w:lang w:eastAsia="ru-RU"/>
        </w:rPr>
        <w:t xml:space="preserve">проверяет правильность составления комплексного запроса, </w:t>
      </w:r>
      <w:r w:rsidRPr="00E23913">
        <w:rPr>
          <w:szCs w:val="28"/>
          <w:lang w:eastAsia="ru-RU"/>
        </w:rPr>
        <w:br/>
        <w:t xml:space="preserve">а также комплектность документов, необходимых в соответствии с пунктом </w:t>
      </w:r>
      <w:r w:rsidRPr="00E23913">
        <w:rPr>
          <w:szCs w:val="28"/>
          <w:lang w:eastAsia="ru-RU"/>
        </w:rPr>
        <w:lastRenderedPageBreak/>
        <w:t xml:space="preserve">2.6.1. подраздела 2.6 раздела </w:t>
      </w:r>
      <w:r>
        <w:rPr>
          <w:szCs w:val="28"/>
          <w:lang w:eastAsia="ru-RU"/>
        </w:rPr>
        <w:t>2</w:t>
      </w:r>
      <w:r w:rsidRPr="00E23913">
        <w:rPr>
          <w:szCs w:val="28"/>
          <w:lang w:eastAsia="ru-RU"/>
        </w:rPr>
        <w:t xml:space="preserve"> Регламента, для предоставления муниципальной услуги;</w:t>
      </w:r>
    </w:p>
    <w:p w:rsidR="00DD22BD" w:rsidRPr="00E23913" w:rsidRDefault="00DD22BD" w:rsidP="00DD22BD">
      <w:pPr>
        <w:suppressAutoHyphens w:val="0"/>
        <w:ind w:firstLine="709"/>
        <w:rPr>
          <w:szCs w:val="28"/>
          <w:lang w:eastAsia="ru-RU"/>
        </w:rPr>
      </w:pPr>
      <w:proofErr w:type="gramStart"/>
      <w:r w:rsidRPr="00E23913">
        <w:rPr>
          <w:szCs w:val="28"/>
          <w:lang w:eastAsia="ru-RU"/>
        </w:rPr>
        <w:t xml:space="preserve">проверяет на соответствие копий представляемых документов </w:t>
      </w:r>
      <w:r w:rsidRPr="00E23913">
        <w:rPr>
          <w:szCs w:val="28"/>
          <w:lang w:eastAsia="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23913">
        <w:rPr>
          <w:szCs w:val="28"/>
          <w:lang w:eastAsia="ru-RU"/>
        </w:rPr>
        <w:t>). Заверяет копии документов, возвращает подлинники заявителю;</w:t>
      </w:r>
    </w:p>
    <w:p w:rsidR="00DD22BD" w:rsidRPr="00E23913" w:rsidRDefault="00DD22BD" w:rsidP="00DD22BD">
      <w:pPr>
        <w:suppressAutoHyphens w:val="0"/>
        <w:ind w:firstLine="709"/>
        <w:rPr>
          <w:szCs w:val="28"/>
          <w:lang w:eastAsia="ru-RU"/>
        </w:rPr>
      </w:pPr>
      <w:proofErr w:type="gramStart"/>
      <w:r w:rsidRPr="00E23913">
        <w:rPr>
          <w:szCs w:val="28"/>
          <w:lang w:eastAsia="ru-RU"/>
        </w:rPr>
        <w:t xml:space="preserve">осуществляет копирование (сканирование) документов, предусмотренных </w:t>
      </w:r>
      <w:hyperlink r:id="rId21" w:history="1">
        <w:r w:rsidRPr="00E23913">
          <w:rPr>
            <w:szCs w:val="28"/>
            <w:lang w:eastAsia="ru-RU"/>
          </w:rPr>
          <w:t>пунктами 1</w:t>
        </w:r>
      </w:hyperlink>
      <w:r w:rsidRPr="00E23913">
        <w:rPr>
          <w:szCs w:val="28"/>
          <w:lang w:eastAsia="ru-RU"/>
        </w:rPr>
        <w:t xml:space="preserve"> - </w:t>
      </w:r>
      <w:hyperlink r:id="rId22" w:history="1">
        <w:r w:rsidRPr="00E23913">
          <w:rPr>
            <w:szCs w:val="28"/>
            <w:lang w:eastAsia="ru-RU"/>
          </w:rPr>
          <w:t>7</w:t>
        </w:r>
      </w:hyperlink>
      <w:r w:rsidRPr="00E23913">
        <w:rPr>
          <w:szCs w:val="28"/>
          <w:lang w:eastAsia="ru-RU"/>
        </w:rPr>
        <w:t xml:space="preserve">, </w:t>
      </w:r>
      <w:hyperlink r:id="rId23" w:history="1">
        <w:r w:rsidRPr="00E23913">
          <w:rPr>
            <w:szCs w:val="28"/>
            <w:lang w:eastAsia="ru-RU"/>
          </w:rPr>
          <w:t>9</w:t>
        </w:r>
      </w:hyperlink>
      <w:r w:rsidRPr="00E23913">
        <w:rPr>
          <w:szCs w:val="28"/>
          <w:lang w:eastAsia="ru-RU"/>
        </w:rPr>
        <w:t xml:space="preserve">, </w:t>
      </w:r>
      <w:hyperlink r:id="rId24" w:history="1">
        <w:r w:rsidRPr="00E23913">
          <w:rPr>
            <w:szCs w:val="28"/>
            <w:lang w:eastAsia="ru-RU"/>
          </w:rPr>
          <w:t>10</w:t>
        </w:r>
      </w:hyperlink>
      <w:r w:rsidRPr="00E23913">
        <w:rPr>
          <w:szCs w:val="28"/>
          <w:lang w:eastAsia="ru-RU"/>
        </w:rPr>
        <w:t xml:space="preserve">, </w:t>
      </w:r>
      <w:hyperlink r:id="rId25" w:history="1">
        <w:r w:rsidRPr="00E23913">
          <w:rPr>
            <w:szCs w:val="28"/>
            <w:lang w:eastAsia="ru-RU"/>
          </w:rPr>
          <w:t>14</w:t>
        </w:r>
      </w:hyperlink>
      <w:r w:rsidRPr="00E23913">
        <w:rPr>
          <w:szCs w:val="28"/>
          <w:lang w:eastAsia="ru-RU"/>
        </w:rPr>
        <w:t xml:space="preserve">, </w:t>
      </w:r>
      <w:hyperlink r:id="rId26" w:history="1">
        <w:r w:rsidRPr="00E23913">
          <w:rPr>
            <w:szCs w:val="28"/>
            <w:lang w:eastAsia="ru-RU"/>
          </w:rPr>
          <w:t>17</w:t>
        </w:r>
      </w:hyperlink>
      <w:r w:rsidRPr="00E23913">
        <w:rPr>
          <w:szCs w:val="28"/>
          <w:lang w:eastAsia="ru-RU"/>
        </w:rPr>
        <w:t xml:space="preserve"> и </w:t>
      </w:r>
      <w:hyperlink r:id="rId27" w:history="1">
        <w:r w:rsidRPr="00E23913">
          <w:rPr>
            <w:szCs w:val="28"/>
            <w:lang w:eastAsia="ru-RU"/>
          </w:rPr>
          <w:t>18 части 6 статьи 7</w:t>
        </w:r>
      </w:hyperlink>
      <w:r w:rsidRPr="00E23913">
        <w:rPr>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23913">
        <w:rPr>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913">
        <w:rPr>
          <w:szCs w:val="28"/>
          <w:lang w:eastAsia="ru-RU"/>
        </w:rPr>
        <w:softHyphen/>
        <w:t>ряет копии документов, возвращает подлинники заявителю;</w:t>
      </w:r>
    </w:p>
    <w:p w:rsidR="00DD22BD" w:rsidRPr="00E23913" w:rsidRDefault="00DD22BD" w:rsidP="00DD22BD">
      <w:pPr>
        <w:suppressAutoHyphens w:val="0"/>
        <w:ind w:firstLine="709"/>
        <w:rPr>
          <w:szCs w:val="28"/>
          <w:lang w:eastAsia="ru-RU"/>
        </w:rPr>
      </w:pPr>
      <w:r w:rsidRPr="00E23913">
        <w:rPr>
          <w:szCs w:val="28"/>
          <w:lang w:eastAsia="ru-RU"/>
        </w:rPr>
        <w:t xml:space="preserve">при отсутствии оснований для отказа в приеме документов, в соответствии с подразделом  2.9. раздела  </w:t>
      </w:r>
      <w:r>
        <w:rPr>
          <w:szCs w:val="28"/>
          <w:lang w:eastAsia="ru-RU"/>
        </w:rPr>
        <w:t>2</w:t>
      </w:r>
      <w:r w:rsidRPr="00E23913">
        <w:rPr>
          <w:szCs w:val="28"/>
          <w:lang w:eastAsia="ru-RU"/>
        </w:rPr>
        <w:t xml:space="preserve"> Регламента, регистрирует </w:t>
      </w:r>
      <w:r w:rsidRPr="00954ADD">
        <w:rPr>
          <w:color w:val="000000"/>
          <w:szCs w:val="28"/>
          <w:lang w:eastAsia="ru-RU"/>
        </w:rPr>
        <w:t>уведомление</w:t>
      </w:r>
      <w:r w:rsidRPr="00E23913">
        <w:rPr>
          <w:szCs w:val="28"/>
          <w:lang w:eastAsia="ru-RU"/>
        </w:rPr>
        <w:t xml:space="preserve"> и документы, необходимые для предоставления муниципальной услуги, формирует пакет документов.</w:t>
      </w:r>
    </w:p>
    <w:p w:rsidR="00DD22BD" w:rsidRPr="00E23913" w:rsidRDefault="00DD22BD" w:rsidP="00DD22BD">
      <w:pPr>
        <w:suppressAutoHyphens w:val="0"/>
        <w:ind w:firstLine="709"/>
        <w:rPr>
          <w:szCs w:val="28"/>
          <w:lang w:eastAsia="ru-RU"/>
        </w:rPr>
      </w:pPr>
      <w:r w:rsidRPr="00E23913">
        <w:rPr>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D22BD" w:rsidRPr="00E23913" w:rsidRDefault="00DD22BD" w:rsidP="00DD22BD">
      <w:pPr>
        <w:suppressAutoHyphens w:val="0"/>
        <w:ind w:firstLine="709"/>
        <w:rPr>
          <w:szCs w:val="28"/>
          <w:lang w:eastAsia="ru-RU"/>
        </w:rPr>
      </w:pPr>
      <w:r w:rsidRPr="00E23913">
        <w:rPr>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23913">
        <w:rPr>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D22BD" w:rsidRPr="00E23913" w:rsidRDefault="00DD22BD" w:rsidP="00DD22BD">
      <w:pPr>
        <w:suppressAutoHyphens w:val="0"/>
        <w:ind w:firstLine="709"/>
        <w:rPr>
          <w:szCs w:val="28"/>
          <w:lang w:eastAsia="ru-RU"/>
        </w:rPr>
      </w:pPr>
      <w:r w:rsidRPr="00E23913">
        <w:rPr>
          <w:szCs w:val="28"/>
          <w:lang w:eastAsia="ru-RU"/>
        </w:rPr>
        <w:t>При предоставлении муниципальной услуги по экстерриториаль</w:t>
      </w:r>
      <w:r w:rsidRPr="00E23913">
        <w:rPr>
          <w:szCs w:val="28"/>
          <w:lang w:eastAsia="ru-RU"/>
        </w:rPr>
        <w:softHyphen/>
        <w:t>ному принципу МФЦ:</w:t>
      </w:r>
    </w:p>
    <w:p w:rsidR="00DD22BD" w:rsidRPr="00E23913" w:rsidRDefault="00DD22BD" w:rsidP="00DD22BD">
      <w:pPr>
        <w:suppressAutoHyphens w:val="0"/>
        <w:ind w:firstLine="709"/>
        <w:rPr>
          <w:szCs w:val="28"/>
          <w:lang w:eastAsia="ru-RU"/>
        </w:rPr>
      </w:pPr>
      <w:r w:rsidRPr="00E23913">
        <w:rPr>
          <w:szCs w:val="28"/>
          <w:lang w:eastAsia="ru-RU"/>
        </w:rPr>
        <w:t xml:space="preserve">1) принимает от заявителя </w:t>
      </w:r>
      <w:r w:rsidRPr="00954ADD">
        <w:rPr>
          <w:color w:val="000000"/>
          <w:szCs w:val="28"/>
          <w:lang w:eastAsia="ru-RU"/>
        </w:rPr>
        <w:t>уведомление</w:t>
      </w:r>
      <w:r w:rsidRPr="00E23913">
        <w:rPr>
          <w:szCs w:val="28"/>
          <w:lang w:eastAsia="ru-RU"/>
        </w:rPr>
        <w:t xml:space="preserve"> и доку</w:t>
      </w:r>
      <w:r w:rsidRPr="00E23913">
        <w:rPr>
          <w:szCs w:val="28"/>
          <w:lang w:eastAsia="ru-RU"/>
        </w:rPr>
        <w:softHyphen/>
        <w:t>менты, представленные заявителем;</w:t>
      </w:r>
    </w:p>
    <w:p w:rsidR="00DD22BD" w:rsidRPr="00E23913" w:rsidRDefault="00DD22BD" w:rsidP="00DD22BD">
      <w:pPr>
        <w:suppressAutoHyphens w:val="0"/>
        <w:ind w:firstLine="709"/>
        <w:rPr>
          <w:szCs w:val="28"/>
          <w:lang w:eastAsia="ru-RU"/>
        </w:rPr>
      </w:pPr>
      <w:proofErr w:type="gramStart"/>
      <w:r w:rsidRPr="00E23913">
        <w:rPr>
          <w:szCs w:val="28"/>
          <w:lang w:eastAsia="ru-RU"/>
        </w:rPr>
        <w:t xml:space="preserve">2)осуществляет копирование (сканирование) документов, предусмотренных </w:t>
      </w:r>
      <w:hyperlink r:id="rId28" w:history="1">
        <w:r w:rsidRPr="00E23913">
          <w:rPr>
            <w:szCs w:val="28"/>
            <w:lang w:eastAsia="ru-RU"/>
          </w:rPr>
          <w:t>пунктами 1</w:t>
        </w:r>
      </w:hyperlink>
      <w:r w:rsidRPr="00E23913">
        <w:rPr>
          <w:szCs w:val="28"/>
          <w:lang w:eastAsia="ru-RU"/>
        </w:rPr>
        <w:t xml:space="preserve"> - </w:t>
      </w:r>
      <w:hyperlink r:id="rId29" w:history="1">
        <w:r w:rsidRPr="00E23913">
          <w:rPr>
            <w:szCs w:val="28"/>
            <w:lang w:eastAsia="ru-RU"/>
          </w:rPr>
          <w:t>7</w:t>
        </w:r>
      </w:hyperlink>
      <w:r w:rsidRPr="00E23913">
        <w:rPr>
          <w:szCs w:val="28"/>
          <w:lang w:eastAsia="ru-RU"/>
        </w:rPr>
        <w:t xml:space="preserve">, </w:t>
      </w:r>
      <w:hyperlink r:id="rId30" w:history="1">
        <w:r w:rsidRPr="00E23913">
          <w:rPr>
            <w:szCs w:val="28"/>
            <w:lang w:eastAsia="ru-RU"/>
          </w:rPr>
          <w:t>9</w:t>
        </w:r>
      </w:hyperlink>
      <w:r w:rsidRPr="00E23913">
        <w:rPr>
          <w:szCs w:val="28"/>
          <w:lang w:eastAsia="ru-RU"/>
        </w:rPr>
        <w:t xml:space="preserve">, </w:t>
      </w:r>
      <w:hyperlink r:id="rId31" w:history="1">
        <w:r w:rsidRPr="00E23913">
          <w:rPr>
            <w:szCs w:val="28"/>
            <w:lang w:eastAsia="ru-RU"/>
          </w:rPr>
          <w:t>10</w:t>
        </w:r>
      </w:hyperlink>
      <w:r w:rsidRPr="00E23913">
        <w:rPr>
          <w:szCs w:val="28"/>
          <w:lang w:eastAsia="ru-RU"/>
        </w:rPr>
        <w:t xml:space="preserve">, </w:t>
      </w:r>
      <w:hyperlink r:id="rId32" w:history="1">
        <w:r w:rsidRPr="00E23913">
          <w:rPr>
            <w:szCs w:val="28"/>
            <w:lang w:eastAsia="ru-RU"/>
          </w:rPr>
          <w:t>14</w:t>
        </w:r>
      </w:hyperlink>
      <w:r w:rsidRPr="00E23913">
        <w:rPr>
          <w:szCs w:val="28"/>
          <w:lang w:eastAsia="ru-RU"/>
        </w:rPr>
        <w:t xml:space="preserve">, </w:t>
      </w:r>
      <w:hyperlink r:id="rId33" w:history="1">
        <w:r w:rsidRPr="00E23913">
          <w:rPr>
            <w:szCs w:val="28"/>
            <w:lang w:eastAsia="ru-RU"/>
          </w:rPr>
          <w:t>17</w:t>
        </w:r>
      </w:hyperlink>
      <w:r w:rsidRPr="00E23913">
        <w:rPr>
          <w:szCs w:val="28"/>
          <w:lang w:eastAsia="ru-RU"/>
        </w:rPr>
        <w:t xml:space="preserve"> и </w:t>
      </w:r>
      <w:hyperlink r:id="rId34" w:history="1">
        <w:r w:rsidRPr="00E23913">
          <w:rPr>
            <w:szCs w:val="28"/>
            <w:lang w:eastAsia="ru-RU"/>
          </w:rPr>
          <w:t>18 части 6 статьи 7</w:t>
        </w:r>
      </w:hyperlink>
      <w:r w:rsidRPr="00E23913">
        <w:rPr>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E23913">
        <w:rPr>
          <w:szCs w:val="28"/>
          <w:lang w:eastAsia="ru-RU"/>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23913">
        <w:rPr>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D22BD" w:rsidRPr="00E23913" w:rsidRDefault="00DD22BD" w:rsidP="00DD22BD">
      <w:pPr>
        <w:suppressAutoHyphens w:val="0"/>
        <w:ind w:firstLine="709"/>
        <w:rPr>
          <w:szCs w:val="28"/>
          <w:lang w:eastAsia="ru-RU"/>
        </w:rPr>
      </w:pPr>
      <w:r w:rsidRPr="00E23913">
        <w:rPr>
          <w:szCs w:val="28"/>
          <w:lang w:eastAsia="ru-RU"/>
        </w:rPr>
        <w:t xml:space="preserve">3)формирует электронные документы и (или) электронные образы </w:t>
      </w:r>
      <w:r w:rsidRPr="00E23913">
        <w:rPr>
          <w:szCs w:val="28"/>
          <w:lang w:eastAsia="ru-RU"/>
        </w:rPr>
        <w:br/>
      </w:r>
      <w:r w:rsidRPr="00954ADD">
        <w:rPr>
          <w:color w:val="000000"/>
          <w:szCs w:val="28"/>
          <w:lang w:eastAsia="ru-RU"/>
        </w:rPr>
        <w:t>уведомления</w:t>
      </w:r>
      <w:r w:rsidRPr="00E23913">
        <w:rPr>
          <w:szCs w:val="28"/>
          <w:lang w:eastAsia="ru-RU"/>
        </w:rPr>
        <w:t>, документов, принятых от заявителя, копий доку</w:t>
      </w:r>
      <w:r w:rsidRPr="00E23913">
        <w:rPr>
          <w:szCs w:val="28"/>
          <w:lang w:eastAsia="ru-RU"/>
        </w:rPr>
        <w:softHyphen/>
        <w:t>ментов личного хранения, принятых от заявителя, обеспечивая их заверение электронной подписью в установленном порядке;</w:t>
      </w:r>
    </w:p>
    <w:p w:rsidR="00DD22BD" w:rsidRPr="00E23913" w:rsidRDefault="00DD22BD" w:rsidP="00DD22BD">
      <w:pPr>
        <w:suppressAutoHyphens w:val="0"/>
        <w:ind w:firstLine="709"/>
        <w:rPr>
          <w:szCs w:val="28"/>
          <w:lang w:eastAsia="ru-RU"/>
        </w:rPr>
      </w:pPr>
      <w:r w:rsidRPr="00E23913">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DD22BD" w:rsidRPr="00E23913" w:rsidRDefault="00DD22BD" w:rsidP="00DD22BD">
      <w:pPr>
        <w:suppressAutoHyphens w:val="0"/>
        <w:ind w:firstLine="709"/>
        <w:rPr>
          <w:szCs w:val="28"/>
          <w:lang w:eastAsia="ru-RU"/>
        </w:rPr>
      </w:pPr>
      <w:r w:rsidRPr="00E23913">
        <w:rPr>
          <w:szCs w:val="28"/>
          <w:lang w:eastAsia="ru-RU"/>
        </w:rPr>
        <w:t>Критерием принятия решения по настоящей административной про</w:t>
      </w:r>
      <w:r w:rsidRPr="00E23913">
        <w:rPr>
          <w:szCs w:val="28"/>
          <w:lang w:eastAsia="ru-RU"/>
        </w:rPr>
        <w:softHyphen/>
        <w:t>цедуре является отсутствие оснований для отказа в приеме документов, необхо</w:t>
      </w:r>
      <w:r w:rsidRPr="00E23913">
        <w:rPr>
          <w:szCs w:val="28"/>
          <w:lang w:eastAsia="ru-RU"/>
        </w:rPr>
        <w:softHyphen/>
        <w:t xml:space="preserve">димых для предоставления муниципальной услуги, в соответствие </w:t>
      </w:r>
      <w:r w:rsidRPr="00E23913">
        <w:rPr>
          <w:szCs w:val="28"/>
          <w:lang w:eastAsia="ru-RU"/>
        </w:rPr>
        <w:br/>
        <w:t xml:space="preserve">подразделом 2.9. раздела  </w:t>
      </w:r>
      <w:r>
        <w:rPr>
          <w:szCs w:val="28"/>
          <w:lang w:eastAsia="ru-RU"/>
        </w:rPr>
        <w:t>2</w:t>
      </w:r>
      <w:r w:rsidRPr="00E23913">
        <w:rPr>
          <w:szCs w:val="28"/>
          <w:lang w:eastAsia="ru-RU"/>
        </w:rPr>
        <w:t xml:space="preserve"> Регламента.</w:t>
      </w:r>
    </w:p>
    <w:p w:rsidR="00DD22BD" w:rsidRPr="00E23913" w:rsidRDefault="00DD22BD" w:rsidP="00DD22BD">
      <w:pPr>
        <w:suppressAutoHyphens w:val="0"/>
        <w:ind w:firstLine="709"/>
        <w:rPr>
          <w:szCs w:val="28"/>
          <w:lang w:eastAsia="ru-RU"/>
        </w:rPr>
      </w:pPr>
      <w:r w:rsidRPr="00E23913">
        <w:rPr>
          <w:szCs w:val="28"/>
          <w:lang w:eastAsia="ru-RU"/>
        </w:rPr>
        <w:t>Результатом исполнения административной процедуры (действия) является регистрация запроса (</w:t>
      </w:r>
      <w:r w:rsidRPr="00954ADD">
        <w:rPr>
          <w:color w:val="000000"/>
          <w:szCs w:val="28"/>
          <w:lang w:eastAsia="ru-RU"/>
        </w:rPr>
        <w:t>уведомления</w:t>
      </w:r>
      <w:r w:rsidRPr="00E23913">
        <w:rPr>
          <w:szCs w:val="28"/>
          <w:lang w:eastAsia="ru-RU"/>
        </w:rPr>
        <w:t>) и выдача заявителю расписки в получении документов либо отказ в приеме документов, при выявлении оснований для отказа в при</w:t>
      </w:r>
      <w:r w:rsidRPr="00E23913">
        <w:rPr>
          <w:szCs w:val="28"/>
          <w:lang w:eastAsia="ru-RU"/>
        </w:rPr>
        <w:softHyphen/>
        <w:t>еме документов (по желанию заявителя выдается в письменном виде с ука</w:t>
      </w:r>
      <w:r w:rsidRPr="00E23913">
        <w:rPr>
          <w:szCs w:val="28"/>
          <w:lang w:eastAsia="ru-RU"/>
        </w:rPr>
        <w:softHyphen/>
        <w:t>занием причин отказа).</w:t>
      </w:r>
    </w:p>
    <w:p w:rsidR="00DD22BD" w:rsidRPr="00E23913" w:rsidRDefault="00DD22BD" w:rsidP="00DD22BD">
      <w:pPr>
        <w:suppressAutoHyphens w:val="0"/>
        <w:ind w:firstLine="709"/>
        <w:rPr>
          <w:szCs w:val="28"/>
          <w:lang w:eastAsia="ru-RU"/>
        </w:rPr>
      </w:pPr>
      <w:r w:rsidRPr="00E23913">
        <w:rPr>
          <w:szCs w:val="28"/>
          <w:lang w:eastAsia="ru-RU"/>
        </w:rPr>
        <w:t xml:space="preserve">Исполнение данной административной процедуры (действия) возложено </w:t>
      </w:r>
      <w:r w:rsidRPr="00E23913">
        <w:rPr>
          <w:szCs w:val="28"/>
          <w:lang w:eastAsia="ru-RU"/>
        </w:rPr>
        <w:br/>
        <w:t>на работника МФЦ.</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6.2.3. Основанием для начала административной процедуры (действия) является принятые МФЦ </w:t>
      </w:r>
      <w:r w:rsidRPr="00954ADD">
        <w:rPr>
          <w:color w:val="000000"/>
          <w:szCs w:val="28"/>
          <w:lang w:eastAsia="ru-RU"/>
        </w:rPr>
        <w:t>уведомление</w:t>
      </w:r>
      <w:r w:rsidRPr="00E23913">
        <w:rPr>
          <w:szCs w:val="28"/>
          <w:lang w:eastAsia="ru-RU"/>
        </w:rPr>
        <w:t xml:space="preserve"> и прилагаемые к нему документы от заявителя (пакет документов).</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E23913">
        <w:rPr>
          <w:szCs w:val="28"/>
          <w:lang w:eastAsia="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соблюдение сроков передачи </w:t>
      </w:r>
      <w:r w:rsidRPr="00954ADD">
        <w:rPr>
          <w:color w:val="000000"/>
          <w:szCs w:val="28"/>
          <w:lang w:eastAsia="ru-RU"/>
        </w:rPr>
        <w:t>уведомлений</w:t>
      </w:r>
      <w:r w:rsidRPr="00E23913">
        <w:rPr>
          <w:szCs w:val="28"/>
          <w:lang w:eastAsia="ru-RU"/>
        </w:rPr>
        <w:t xml:space="preserve"> и прилагаемых к ним документов, установленных заключенными соглашениями о взаимодействии; </w:t>
      </w:r>
    </w:p>
    <w:p w:rsidR="00DD22BD" w:rsidRPr="00E23913" w:rsidRDefault="00DD22BD" w:rsidP="00DD22BD">
      <w:pPr>
        <w:widowControl w:val="0"/>
        <w:suppressAutoHyphens w:val="0"/>
        <w:autoSpaceDE w:val="0"/>
        <w:autoSpaceDN w:val="0"/>
        <w:adjustRightInd w:val="0"/>
        <w:ind w:firstLine="709"/>
        <w:rPr>
          <w:szCs w:val="28"/>
          <w:lang w:eastAsia="ru-RU"/>
        </w:rPr>
      </w:pPr>
      <w:proofErr w:type="spellStart"/>
      <w:r w:rsidRPr="00E23913">
        <w:rPr>
          <w:szCs w:val="28"/>
          <w:lang w:eastAsia="ru-RU"/>
        </w:rPr>
        <w:t>адресность</w:t>
      </w:r>
      <w:proofErr w:type="spellEnd"/>
      <w:r w:rsidRPr="00E23913">
        <w:rPr>
          <w:szCs w:val="28"/>
          <w:lang w:eastAsia="ru-RU"/>
        </w:rPr>
        <w:t xml:space="preserve"> направления;</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соблюдение комплектности передаваемых документов и предъявляемых </w:t>
      </w:r>
      <w:r w:rsidRPr="00E23913">
        <w:rPr>
          <w:szCs w:val="28"/>
          <w:lang w:eastAsia="ru-RU"/>
        </w:rPr>
        <w:br/>
        <w:t xml:space="preserve">к ним требований оформления, предусмотренных соглашениями </w:t>
      </w:r>
      <w:r w:rsidRPr="00E23913">
        <w:rPr>
          <w:szCs w:val="28"/>
          <w:lang w:eastAsia="ru-RU"/>
        </w:rPr>
        <w:br/>
        <w:t>о взаимодействии.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Способом фиксации результата выполнения административной процедуры (действия) является наличие подписей специалиста  </w:t>
      </w:r>
      <w:r w:rsidRPr="00E23913">
        <w:rPr>
          <w:szCs w:val="28"/>
          <w:lang w:eastAsia="ru-RU"/>
        </w:rPr>
        <w:lastRenderedPageBreak/>
        <w:t>Уполномоченного органа, предоставляющего муниципальную услугу и работника МФЦ в реестре.</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Исполнение данной административной процедуры (действия) возложено </w:t>
      </w:r>
      <w:r w:rsidRPr="00E23913">
        <w:rPr>
          <w:szCs w:val="28"/>
          <w:lang w:eastAsia="ru-RU"/>
        </w:rPr>
        <w:br/>
        <w:t>на работника МФЦ и специалиста Уполномоченного органа, предоставляющего муниципальную услугу.</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6.2.4. Основанием для начала административной процедуры (действия) является под</w:t>
      </w:r>
      <w:r w:rsidRPr="00E23913">
        <w:rPr>
          <w:szCs w:val="28"/>
          <w:lang w:eastAsia="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23913">
        <w:rPr>
          <w:szCs w:val="28"/>
          <w:lang w:eastAsia="ru-RU"/>
        </w:rPr>
        <w:softHyphen/>
        <w:t>явителя в МФЦ.</w:t>
      </w:r>
    </w:p>
    <w:p w:rsidR="00DD22BD" w:rsidRPr="00E23913" w:rsidRDefault="00DD22BD" w:rsidP="00DD22BD">
      <w:pPr>
        <w:suppressAutoHyphens w:val="0"/>
        <w:rPr>
          <w:szCs w:val="28"/>
          <w:lang w:eastAsia="ru-RU"/>
        </w:rPr>
      </w:pPr>
      <w:r w:rsidRPr="00E23913">
        <w:rPr>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D22BD" w:rsidRPr="00E23913" w:rsidRDefault="00DD22BD" w:rsidP="00DD22BD">
      <w:pPr>
        <w:widowControl w:val="0"/>
        <w:suppressAutoHyphens w:val="0"/>
        <w:rPr>
          <w:szCs w:val="28"/>
          <w:lang w:eastAsia="ru-RU"/>
        </w:rPr>
      </w:pPr>
      <w:r w:rsidRPr="00E23913">
        <w:rPr>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23913">
        <w:rPr>
          <w:szCs w:val="28"/>
          <w:lang w:eastAsia="ru-RU"/>
        </w:rPr>
        <w:softHyphen/>
        <w:t xml:space="preserve">рый составляется в двух экземплярах, и содержит </w:t>
      </w:r>
      <w:proofErr w:type="gramStart"/>
      <w:r w:rsidRPr="00E23913">
        <w:rPr>
          <w:szCs w:val="28"/>
          <w:lang w:eastAsia="ru-RU"/>
        </w:rPr>
        <w:t>дату</w:t>
      </w:r>
      <w:proofErr w:type="gramEnd"/>
      <w:r w:rsidRPr="00E23913">
        <w:rPr>
          <w:szCs w:val="28"/>
          <w:lang w:eastAsia="ru-RU"/>
        </w:rPr>
        <w:t xml:space="preserve"> и время передачи доку</w:t>
      </w:r>
      <w:r w:rsidRPr="00E23913">
        <w:rPr>
          <w:szCs w:val="28"/>
          <w:lang w:eastAsia="ru-RU"/>
        </w:rPr>
        <w:softHyphen/>
        <w:t>ментов заверяются подписями специалиста Уполномоченного органа, предоставляющего муниципальную услугу и работника МФЦ.</w:t>
      </w:r>
    </w:p>
    <w:p w:rsidR="00DD22BD" w:rsidRPr="00E23913" w:rsidRDefault="00DD22BD" w:rsidP="00DD22BD">
      <w:pPr>
        <w:widowControl w:val="0"/>
        <w:suppressAutoHyphens w:val="0"/>
        <w:rPr>
          <w:szCs w:val="28"/>
          <w:lang w:eastAsia="ru-RU"/>
        </w:rPr>
      </w:pPr>
      <w:r w:rsidRPr="00E23913">
        <w:rPr>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D22BD" w:rsidRPr="00E23913" w:rsidRDefault="00DD22BD" w:rsidP="00DD22BD">
      <w:pPr>
        <w:widowControl w:val="0"/>
        <w:suppressAutoHyphens w:val="0"/>
        <w:rPr>
          <w:szCs w:val="28"/>
          <w:lang w:eastAsia="ru-RU"/>
        </w:rPr>
      </w:pPr>
      <w:r w:rsidRPr="00E23913">
        <w:rPr>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D22BD" w:rsidRPr="00E23913" w:rsidRDefault="00DD22BD" w:rsidP="00DD22BD">
      <w:pPr>
        <w:widowControl w:val="0"/>
        <w:suppressAutoHyphens w:val="0"/>
        <w:rPr>
          <w:szCs w:val="28"/>
          <w:lang w:eastAsia="ru-RU"/>
        </w:rPr>
      </w:pPr>
      <w:r w:rsidRPr="00E23913">
        <w:rPr>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D22BD" w:rsidRPr="00E23913" w:rsidRDefault="00DD22BD" w:rsidP="00DD22BD">
      <w:pPr>
        <w:widowControl w:val="0"/>
        <w:suppressAutoHyphens w:val="0"/>
        <w:rPr>
          <w:szCs w:val="28"/>
          <w:lang w:eastAsia="ru-RU"/>
        </w:rPr>
      </w:pPr>
      <w:r w:rsidRPr="00E23913">
        <w:rPr>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6.2.5. Основанием для начала административной процедуры (действия) является получение МФЦ результата предоставления муници</w:t>
      </w:r>
      <w:r w:rsidRPr="00E23913">
        <w:rPr>
          <w:szCs w:val="28"/>
          <w:lang w:eastAsia="ru-RU"/>
        </w:rPr>
        <w:softHyphen/>
        <w:t>пальной услуги для его выдачи заявителю.</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Выдача документов, являющихся результатом предоставления </w:t>
      </w:r>
      <w:r w:rsidRPr="00E23913">
        <w:rPr>
          <w:szCs w:val="28"/>
          <w:lang w:eastAsia="ru-RU"/>
        </w:rPr>
        <w:lastRenderedPageBreak/>
        <w:t>муниципальной услуги, в МФЦ осуществляется в соответствии с условиями соглашения о взаимодействии.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Работник МФЦ при выдаче документов, являющихся результатом предоставления муниципальной услуги: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23913">
        <w:rPr>
          <w:color w:val="FF0000"/>
          <w:szCs w:val="28"/>
          <w:lang w:eastAsia="ru-RU"/>
        </w:rPr>
        <w:t>,</w:t>
      </w:r>
      <w:r w:rsidRPr="00E23913">
        <w:rPr>
          <w:szCs w:val="28"/>
          <w:lang w:eastAsia="ru-RU"/>
        </w:rPr>
        <w:t xml:space="preserve"> является:</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Исполнение данной административной процедуры (действия) возложено </w:t>
      </w:r>
      <w:r w:rsidRPr="00E23913">
        <w:rPr>
          <w:szCs w:val="28"/>
          <w:lang w:eastAsia="ru-RU"/>
        </w:rPr>
        <w:br/>
        <w:t>на работника МФЦ.</w:t>
      </w:r>
    </w:p>
    <w:p w:rsidR="00DD22BD" w:rsidRPr="00E23913" w:rsidRDefault="00DD22BD" w:rsidP="00DD22BD">
      <w:pPr>
        <w:widowControl w:val="0"/>
        <w:suppressAutoHyphens w:val="0"/>
        <w:autoSpaceDE w:val="0"/>
        <w:autoSpaceDN w:val="0"/>
        <w:adjustRightInd w:val="0"/>
        <w:ind w:firstLine="709"/>
        <w:rPr>
          <w:szCs w:val="28"/>
          <w:lang w:eastAsia="ru-RU"/>
        </w:rPr>
      </w:pPr>
      <w:r w:rsidRPr="00E23913">
        <w:rPr>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35" w:history="1">
        <w:r w:rsidRPr="00E23913">
          <w:rPr>
            <w:szCs w:val="28"/>
            <w:lang w:eastAsia="ru-RU"/>
          </w:rPr>
          <w:t>усиленной квалифицированной электронной подписи</w:t>
        </w:r>
      </w:hyperlink>
      <w:r w:rsidRPr="00E23913">
        <w:rPr>
          <w:szCs w:val="28"/>
          <w:lang w:eastAsia="ru-RU"/>
        </w:rPr>
        <w:t xml:space="preserve"> заявителя, использованной при обращении за получением муниципальной услуги.</w:t>
      </w:r>
    </w:p>
    <w:p w:rsidR="00DD22BD" w:rsidRPr="00E23913" w:rsidRDefault="00DD22BD" w:rsidP="00DD22BD">
      <w:pPr>
        <w:widowControl w:val="0"/>
        <w:suppressAutoHyphens w:val="0"/>
        <w:autoSpaceDE w:val="0"/>
        <w:autoSpaceDN w:val="0"/>
        <w:adjustRightInd w:val="0"/>
        <w:ind w:firstLine="709"/>
        <w:rPr>
          <w:color w:val="00B0F0"/>
          <w:szCs w:val="28"/>
          <w:lang w:eastAsia="ru-RU"/>
        </w:rPr>
      </w:pPr>
    </w:p>
    <w:p w:rsidR="00DD22BD" w:rsidRPr="00E23913" w:rsidRDefault="00DD22BD" w:rsidP="00DD22BD">
      <w:pPr>
        <w:widowControl w:val="0"/>
        <w:suppressAutoHyphens w:val="0"/>
        <w:autoSpaceDE w:val="0"/>
        <w:autoSpaceDN w:val="0"/>
        <w:adjustRightInd w:val="0"/>
        <w:ind w:firstLine="0"/>
        <w:jc w:val="center"/>
        <w:outlineLvl w:val="2"/>
        <w:rPr>
          <w:b/>
          <w:bCs/>
          <w:szCs w:val="28"/>
          <w:lang w:eastAsia="ru-RU"/>
        </w:rPr>
      </w:pPr>
      <w:r w:rsidRPr="00E23913">
        <w:rPr>
          <w:b/>
          <w:bCs/>
          <w:szCs w:val="28"/>
          <w:lang w:eastAsia="ru-RU"/>
        </w:rPr>
        <w:t>6.3. Д</w:t>
      </w:r>
      <w:r>
        <w:rPr>
          <w:b/>
          <w:bCs/>
          <w:szCs w:val="28"/>
          <w:lang w:eastAsia="ru-RU"/>
        </w:rPr>
        <w:t>осудебный</w:t>
      </w:r>
      <w:r w:rsidRPr="00E23913">
        <w:rPr>
          <w:b/>
          <w:bCs/>
          <w:szCs w:val="28"/>
          <w:lang w:eastAsia="ru-RU"/>
        </w:rPr>
        <w:t xml:space="preserve"> (</w:t>
      </w:r>
      <w:r>
        <w:rPr>
          <w:b/>
          <w:bCs/>
          <w:szCs w:val="28"/>
          <w:lang w:eastAsia="ru-RU"/>
        </w:rPr>
        <w:t>внесудебный</w:t>
      </w:r>
      <w:r w:rsidRPr="00E23913">
        <w:rPr>
          <w:b/>
          <w:bCs/>
          <w:szCs w:val="28"/>
          <w:lang w:eastAsia="ru-RU"/>
        </w:rPr>
        <w:t xml:space="preserve">) </w:t>
      </w:r>
      <w:r>
        <w:rPr>
          <w:b/>
          <w:bCs/>
          <w:szCs w:val="28"/>
          <w:lang w:eastAsia="ru-RU"/>
        </w:rPr>
        <w:t>порядок обжалования решения и</w:t>
      </w:r>
      <w:r w:rsidRPr="00E23913">
        <w:rPr>
          <w:b/>
          <w:bCs/>
          <w:szCs w:val="28"/>
          <w:lang w:eastAsia="ru-RU"/>
        </w:rPr>
        <w:t xml:space="preserve"> (</w:t>
      </w:r>
      <w:r>
        <w:rPr>
          <w:b/>
          <w:bCs/>
          <w:szCs w:val="28"/>
          <w:lang w:eastAsia="ru-RU"/>
        </w:rPr>
        <w:t>или</w:t>
      </w:r>
      <w:r w:rsidRPr="00E23913">
        <w:rPr>
          <w:b/>
          <w:bCs/>
          <w:szCs w:val="28"/>
          <w:lang w:eastAsia="ru-RU"/>
        </w:rPr>
        <w:t xml:space="preserve">) </w:t>
      </w:r>
      <w:r>
        <w:rPr>
          <w:b/>
          <w:bCs/>
          <w:szCs w:val="28"/>
          <w:lang w:eastAsia="ru-RU"/>
        </w:rPr>
        <w:t>действия</w:t>
      </w:r>
      <w:r w:rsidRPr="00E23913">
        <w:rPr>
          <w:b/>
          <w:bCs/>
          <w:szCs w:val="28"/>
          <w:lang w:eastAsia="ru-RU"/>
        </w:rPr>
        <w:t xml:space="preserve"> (</w:t>
      </w:r>
      <w:r>
        <w:rPr>
          <w:b/>
          <w:bCs/>
          <w:szCs w:val="28"/>
          <w:lang w:eastAsia="ru-RU"/>
        </w:rPr>
        <w:t>бездействия</w:t>
      </w:r>
      <w:r w:rsidRPr="00E23913">
        <w:rPr>
          <w:b/>
          <w:bCs/>
          <w:szCs w:val="28"/>
          <w:lang w:eastAsia="ru-RU"/>
        </w:rPr>
        <w:t xml:space="preserve">) </w:t>
      </w:r>
      <w:r>
        <w:rPr>
          <w:b/>
          <w:bCs/>
          <w:szCs w:val="28"/>
          <w:lang w:eastAsia="ru-RU"/>
        </w:rPr>
        <w:t>многофункционального центра</w:t>
      </w:r>
      <w:r w:rsidRPr="00E23913">
        <w:rPr>
          <w:b/>
          <w:bCs/>
          <w:szCs w:val="28"/>
          <w:lang w:eastAsia="ru-RU"/>
        </w:rPr>
        <w:t xml:space="preserve">, </w:t>
      </w:r>
      <w:r>
        <w:rPr>
          <w:b/>
          <w:bCs/>
          <w:szCs w:val="28"/>
          <w:lang w:eastAsia="ru-RU"/>
        </w:rPr>
        <w:t>должностных лиц</w:t>
      </w:r>
      <w:r w:rsidRPr="00363376">
        <w:t xml:space="preserve"> </w:t>
      </w:r>
      <w:r w:rsidRPr="00363376">
        <w:rPr>
          <w:b/>
          <w:bCs/>
          <w:szCs w:val="28"/>
          <w:lang w:eastAsia="ru-RU"/>
        </w:rPr>
        <w:t>многофункционального центра</w:t>
      </w:r>
      <w:r w:rsidRPr="00E23913">
        <w:rPr>
          <w:b/>
          <w:bCs/>
          <w:szCs w:val="28"/>
          <w:lang w:eastAsia="en-US"/>
        </w:rPr>
        <w:t xml:space="preserve"> </w:t>
      </w:r>
      <w:r>
        <w:rPr>
          <w:b/>
          <w:bCs/>
          <w:szCs w:val="28"/>
          <w:lang w:eastAsia="en-US"/>
        </w:rPr>
        <w:t>работников</w:t>
      </w:r>
      <w:r w:rsidRPr="00E23913">
        <w:rPr>
          <w:b/>
          <w:bCs/>
          <w:szCs w:val="28"/>
          <w:lang w:eastAsia="en-US"/>
        </w:rPr>
        <w:t xml:space="preserve"> </w:t>
      </w:r>
      <w:r w:rsidRPr="00363376">
        <w:rPr>
          <w:b/>
          <w:bCs/>
          <w:szCs w:val="28"/>
          <w:lang w:eastAsia="ru-RU"/>
        </w:rPr>
        <w:t>многофункционального центра</w:t>
      </w:r>
    </w:p>
    <w:p w:rsidR="00DD22BD" w:rsidRPr="00E23913" w:rsidRDefault="00DD22BD" w:rsidP="00DD22BD">
      <w:pPr>
        <w:suppressAutoHyphens w:val="0"/>
        <w:autoSpaceDE w:val="0"/>
        <w:ind w:firstLine="567"/>
        <w:rPr>
          <w:color w:val="FF0000"/>
          <w:szCs w:val="28"/>
          <w:lang w:eastAsia="ru-RU"/>
        </w:rPr>
      </w:pPr>
    </w:p>
    <w:p w:rsidR="00DD22BD" w:rsidRPr="00E23913" w:rsidRDefault="00DD22BD" w:rsidP="00DD22BD">
      <w:pPr>
        <w:suppressAutoHyphens w:val="0"/>
        <w:autoSpaceDE w:val="0"/>
        <w:ind w:firstLine="567"/>
        <w:rPr>
          <w:szCs w:val="28"/>
          <w:lang w:eastAsia="ru-RU"/>
        </w:rPr>
      </w:pPr>
      <w:r w:rsidRPr="00E23913">
        <w:rPr>
          <w:szCs w:val="28"/>
          <w:lang w:eastAsia="ru-RU"/>
        </w:rPr>
        <w:t xml:space="preserve">6.3.1. Обжалование решения и (или) действия (бездействия) МФЦ, должностных лиц </w:t>
      </w:r>
      <w:r w:rsidRPr="00E23913">
        <w:rPr>
          <w:szCs w:val="28"/>
          <w:lang w:eastAsia="en-US"/>
        </w:rPr>
        <w:t>МФЦ либо работников</w:t>
      </w:r>
      <w:r w:rsidRPr="00E23913">
        <w:rPr>
          <w:szCs w:val="28"/>
          <w:lang w:eastAsia="ru-RU"/>
        </w:rPr>
        <w:t xml:space="preserve"> МФЦ производится в соответствии с порядком, определенным главой 2.1 Федерального закона № 210-ФЗ. </w:t>
      </w:r>
    </w:p>
    <w:p w:rsidR="00DD22BD" w:rsidRPr="00E23913" w:rsidRDefault="00DD22BD" w:rsidP="00DD22BD">
      <w:pPr>
        <w:suppressAutoHyphens w:val="0"/>
        <w:ind w:firstLine="709"/>
        <w:rPr>
          <w:szCs w:val="28"/>
          <w:lang w:eastAsia="ru-RU"/>
        </w:rPr>
      </w:pPr>
      <w:r w:rsidRPr="00E23913">
        <w:rPr>
          <w:szCs w:val="28"/>
          <w:lang w:eastAsia="ru-RU"/>
        </w:rPr>
        <w:t xml:space="preserve">6.3.2. Жалоба на решения и (или) действия (бездействие) </w:t>
      </w:r>
      <w:r w:rsidRPr="00E23913">
        <w:rPr>
          <w:spacing w:val="-4"/>
          <w:szCs w:val="28"/>
          <w:lang w:eastAsia="ru-RU"/>
        </w:rPr>
        <w:t>МФЦ</w:t>
      </w:r>
      <w:r w:rsidRPr="00E23913">
        <w:rPr>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D22BD" w:rsidRDefault="00DD22BD" w:rsidP="00DD22BD">
      <w:pPr>
        <w:jc w:val="center"/>
        <w:rPr>
          <w:szCs w:val="28"/>
        </w:rPr>
      </w:pPr>
    </w:p>
    <w:p w:rsidR="00DD22BD" w:rsidRPr="00293BFF" w:rsidRDefault="00DD22BD" w:rsidP="00DD22BD">
      <w:pPr>
        <w:jc w:val="center"/>
        <w:rPr>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Pr="00363376" w:rsidRDefault="00DD22BD" w:rsidP="00DD22BD">
      <w:pPr>
        <w:pStyle w:val="ConsPlusNormal"/>
        <w:ind w:firstLine="0"/>
        <w:outlineLvl w:val="0"/>
        <w:rPr>
          <w:rFonts w:ascii="Times New Roman" w:hAnsi="Times New Roman" w:cs="Times New Roman"/>
          <w:sz w:val="28"/>
          <w:szCs w:val="28"/>
        </w:rPr>
      </w:pPr>
      <w:r w:rsidRPr="00363376">
        <w:rPr>
          <w:rFonts w:ascii="Times New Roman" w:hAnsi="Times New Roman" w:cs="Times New Roman"/>
          <w:sz w:val="28"/>
          <w:szCs w:val="28"/>
        </w:rPr>
        <w:t>Специалист 2 категории общего</w:t>
      </w:r>
    </w:p>
    <w:p w:rsidR="00DD22BD" w:rsidRPr="00363376" w:rsidRDefault="00DD22BD" w:rsidP="00DD22BD">
      <w:pPr>
        <w:pStyle w:val="ConsPlusNormal"/>
        <w:ind w:firstLine="0"/>
        <w:outlineLvl w:val="0"/>
        <w:rPr>
          <w:rFonts w:ascii="Times New Roman" w:hAnsi="Times New Roman" w:cs="Times New Roman"/>
          <w:sz w:val="28"/>
          <w:szCs w:val="28"/>
        </w:rPr>
      </w:pPr>
      <w:r w:rsidRPr="00363376">
        <w:rPr>
          <w:rFonts w:ascii="Times New Roman" w:hAnsi="Times New Roman" w:cs="Times New Roman"/>
          <w:sz w:val="28"/>
          <w:szCs w:val="28"/>
        </w:rPr>
        <w:t xml:space="preserve">отдела администрации </w:t>
      </w:r>
    </w:p>
    <w:p w:rsidR="00DD22BD" w:rsidRPr="00363376" w:rsidRDefault="004B6BDB" w:rsidP="00DD22BD">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Суворовс</w:t>
      </w:r>
      <w:r w:rsidR="00DD22BD" w:rsidRPr="00363376">
        <w:rPr>
          <w:rFonts w:ascii="Times New Roman" w:hAnsi="Times New Roman" w:cs="Times New Roman"/>
          <w:sz w:val="28"/>
          <w:szCs w:val="28"/>
        </w:rPr>
        <w:t>кого сельского</w:t>
      </w:r>
    </w:p>
    <w:p w:rsidR="00DD22BD" w:rsidRDefault="00DD22BD" w:rsidP="00DD22BD">
      <w:pPr>
        <w:pStyle w:val="ConsPlusNormal"/>
        <w:ind w:firstLine="0"/>
        <w:outlineLvl w:val="0"/>
        <w:rPr>
          <w:rFonts w:ascii="Times New Roman" w:hAnsi="Times New Roman" w:cs="Times New Roman"/>
          <w:sz w:val="28"/>
          <w:szCs w:val="28"/>
        </w:rPr>
      </w:pPr>
      <w:r w:rsidRPr="00363376">
        <w:rPr>
          <w:rFonts w:ascii="Times New Roman" w:hAnsi="Times New Roman" w:cs="Times New Roman"/>
          <w:sz w:val="28"/>
          <w:szCs w:val="28"/>
        </w:rPr>
        <w:t xml:space="preserve">поселения </w:t>
      </w:r>
      <w:proofErr w:type="spellStart"/>
      <w:r w:rsidRPr="00363376">
        <w:rPr>
          <w:rFonts w:ascii="Times New Roman" w:hAnsi="Times New Roman" w:cs="Times New Roman"/>
          <w:sz w:val="28"/>
          <w:szCs w:val="28"/>
        </w:rPr>
        <w:t>Усть-Лабинского</w:t>
      </w:r>
      <w:proofErr w:type="spellEnd"/>
      <w:r w:rsidRPr="00363376">
        <w:rPr>
          <w:rFonts w:ascii="Times New Roman" w:hAnsi="Times New Roman" w:cs="Times New Roman"/>
          <w:sz w:val="28"/>
          <w:szCs w:val="28"/>
        </w:rPr>
        <w:t xml:space="preserve"> района                                         </w:t>
      </w:r>
      <w:r w:rsidR="004B6BDB">
        <w:rPr>
          <w:rFonts w:ascii="Times New Roman" w:hAnsi="Times New Roman" w:cs="Times New Roman"/>
          <w:sz w:val="28"/>
          <w:szCs w:val="28"/>
        </w:rPr>
        <w:t>Н.В.</w:t>
      </w:r>
      <w:r w:rsidR="00473FFE">
        <w:rPr>
          <w:rFonts w:ascii="Times New Roman" w:hAnsi="Times New Roman" w:cs="Times New Roman"/>
          <w:sz w:val="28"/>
          <w:szCs w:val="28"/>
        </w:rPr>
        <w:t xml:space="preserve"> </w:t>
      </w:r>
      <w:proofErr w:type="spellStart"/>
      <w:r w:rsidR="004B6BDB">
        <w:rPr>
          <w:rFonts w:ascii="Times New Roman" w:hAnsi="Times New Roman" w:cs="Times New Roman"/>
          <w:sz w:val="28"/>
          <w:szCs w:val="28"/>
        </w:rPr>
        <w:t>Хожаинова</w:t>
      </w:r>
      <w:proofErr w:type="spellEnd"/>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bookmarkStart w:id="22" w:name="_Hlk48303577"/>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4B6BDB" w:rsidRDefault="004B6BDB" w:rsidP="00DD22BD">
      <w:pPr>
        <w:pStyle w:val="ConsPlusNormal"/>
        <w:ind w:firstLine="0"/>
        <w:jc w:val="right"/>
        <w:outlineLvl w:val="0"/>
        <w:rPr>
          <w:rFonts w:ascii="Times New Roman" w:hAnsi="Times New Roman" w:cs="Times New Roman"/>
          <w:sz w:val="28"/>
          <w:szCs w:val="28"/>
        </w:rPr>
      </w:pPr>
    </w:p>
    <w:p w:rsidR="004B6BDB" w:rsidRDefault="004B6BDB" w:rsidP="00DD22BD">
      <w:pPr>
        <w:pStyle w:val="ConsPlusNormal"/>
        <w:ind w:firstLine="0"/>
        <w:jc w:val="right"/>
        <w:outlineLvl w:val="0"/>
        <w:rPr>
          <w:rFonts w:ascii="Times New Roman" w:hAnsi="Times New Roman" w:cs="Times New Roman"/>
          <w:sz w:val="28"/>
          <w:szCs w:val="28"/>
        </w:rPr>
      </w:pPr>
    </w:p>
    <w:bookmarkEnd w:id="22"/>
    <w:p w:rsidR="00DD22BD" w:rsidRDefault="00DD22BD"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473FFE" w:rsidRDefault="00473FFE"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Pr="008F3BC1" w:rsidRDefault="00DD22BD" w:rsidP="00DD22BD">
      <w:pPr>
        <w:pStyle w:val="ConsPlusNormal"/>
        <w:ind w:firstLine="0"/>
        <w:jc w:val="right"/>
        <w:outlineLvl w:val="0"/>
        <w:rPr>
          <w:rFonts w:ascii="Times New Roman" w:hAnsi="Times New Roman" w:cs="Times New Roman"/>
          <w:sz w:val="28"/>
          <w:szCs w:val="28"/>
        </w:rPr>
      </w:pPr>
      <w:bookmarkStart w:id="23" w:name="_Hlk48304803"/>
      <w:r w:rsidRPr="008F3BC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DD22BD" w:rsidRPr="008F3BC1" w:rsidRDefault="00DD22BD" w:rsidP="00DD22BD">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к административному регламенту</w:t>
      </w:r>
    </w:p>
    <w:p w:rsidR="00DD22BD" w:rsidRPr="008F3BC1" w:rsidRDefault="00DD22BD" w:rsidP="00DD22BD">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предоставления администрацией</w:t>
      </w:r>
    </w:p>
    <w:p w:rsidR="00DD22BD" w:rsidRPr="008F3BC1" w:rsidRDefault="005440ED" w:rsidP="00DD22BD">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Суворовск</w:t>
      </w:r>
      <w:r w:rsidR="00DD22BD" w:rsidRPr="008F3BC1">
        <w:rPr>
          <w:rFonts w:ascii="Times New Roman" w:hAnsi="Times New Roman" w:cs="Times New Roman"/>
          <w:sz w:val="28"/>
          <w:szCs w:val="28"/>
        </w:rPr>
        <w:t xml:space="preserve">ого сельского поселения </w:t>
      </w:r>
    </w:p>
    <w:p w:rsidR="00DD22BD" w:rsidRPr="008F3BC1" w:rsidRDefault="00DD22BD" w:rsidP="00DD22BD">
      <w:pPr>
        <w:pStyle w:val="ConsPlusNormal"/>
        <w:ind w:firstLine="0"/>
        <w:jc w:val="right"/>
        <w:outlineLvl w:val="0"/>
        <w:rPr>
          <w:rFonts w:ascii="Times New Roman" w:hAnsi="Times New Roman" w:cs="Times New Roman"/>
          <w:sz w:val="28"/>
          <w:szCs w:val="28"/>
        </w:rPr>
      </w:pPr>
      <w:proofErr w:type="spellStart"/>
      <w:r w:rsidRPr="008F3BC1">
        <w:rPr>
          <w:rFonts w:ascii="Times New Roman" w:hAnsi="Times New Roman" w:cs="Times New Roman"/>
          <w:sz w:val="28"/>
          <w:szCs w:val="28"/>
        </w:rPr>
        <w:t>Усть-Лабинского</w:t>
      </w:r>
      <w:proofErr w:type="spellEnd"/>
      <w:r w:rsidRPr="008F3BC1">
        <w:rPr>
          <w:rFonts w:ascii="Times New Roman" w:hAnsi="Times New Roman" w:cs="Times New Roman"/>
          <w:sz w:val="28"/>
          <w:szCs w:val="28"/>
        </w:rPr>
        <w:t xml:space="preserve"> района</w:t>
      </w:r>
    </w:p>
    <w:p w:rsidR="00DD22BD" w:rsidRPr="008F3BC1" w:rsidRDefault="00DD22BD" w:rsidP="00DD22BD">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 xml:space="preserve">"Прием уведомлений о </w:t>
      </w:r>
      <w:proofErr w:type="gramStart"/>
      <w:r w:rsidRPr="008F3BC1">
        <w:rPr>
          <w:rFonts w:ascii="Times New Roman" w:hAnsi="Times New Roman" w:cs="Times New Roman"/>
          <w:sz w:val="28"/>
          <w:szCs w:val="28"/>
        </w:rPr>
        <w:t>планируемом</w:t>
      </w:r>
      <w:proofErr w:type="gramEnd"/>
    </w:p>
    <w:p w:rsidR="00DD22BD" w:rsidRPr="008F3BC1" w:rsidRDefault="00DD22BD" w:rsidP="00DD22BD">
      <w:pPr>
        <w:pStyle w:val="ConsPlusNormal"/>
        <w:ind w:firstLine="0"/>
        <w:jc w:val="right"/>
        <w:outlineLvl w:val="0"/>
        <w:rPr>
          <w:rFonts w:ascii="Times New Roman" w:hAnsi="Times New Roman" w:cs="Times New Roman"/>
          <w:sz w:val="28"/>
          <w:szCs w:val="28"/>
        </w:rPr>
      </w:pPr>
      <w:proofErr w:type="gramStart"/>
      <w:r w:rsidRPr="008F3BC1">
        <w:rPr>
          <w:rFonts w:ascii="Times New Roman" w:hAnsi="Times New Roman" w:cs="Times New Roman"/>
          <w:sz w:val="28"/>
          <w:szCs w:val="28"/>
        </w:rPr>
        <w:t>сносе</w:t>
      </w:r>
      <w:proofErr w:type="gramEnd"/>
      <w:r w:rsidRPr="008F3BC1">
        <w:rPr>
          <w:rFonts w:ascii="Times New Roman" w:hAnsi="Times New Roman" w:cs="Times New Roman"/>
          <w:sz w:val="28"/>
          <w:szCs w:val="28"/>
        </w:rPr>
        <w:t xml:space="preserve"> объекта капитального</w:t>
      </w:r>
    </w:p>
    <w:p w:rsidR="00DD22BD" w:rsidRDefault="00DD22BD" w:rsidP="00DD22BD">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строительства"</w:t>
      </w:r>
      <w:bookmarkEnd w:id="23"/>
    </w:p>
    <w:p w:rsidR="00DD22BD" w:rsidRDefault="00DD22BD" w:rsidP="00DD22BD">
      <w:pPr>
        <w:pStyle w:val="ConsPlusNormal"/>
        <w:ind w:firstLine="0"/>
        <w:outlineLvl w:val="0"/>
        <w:rPr>
          <w:rFonts w:ascii="Times New Roman" w:hAnsi="Times New Roman" w:cs="Times New Roman"/>
          <w:sz w:val="28"/>
          <w:szCs w:val="28"/>
        </w:rPr>
      </w:pP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Pr>
          <w:rFonts w:ascii="Courier New" w:hAnsi="Courier New" w:cs="Courier New"/>
          <w:color w:val="2D2D2D"/>
          <w:spacing w:val="2"/>
          <w:sz w:val="21"/>
          <w:szCs w:val="21"/>
        </w:rPr>
        <w:br/>
        <w:t>                                 </w:t>
      </w:r>
      <w:r w:rsidRPr="004D0230">
        <w:rPr>
          <w:color w:val="2D2D2D"/>
          <w:spacing w:val="2"/>
          <w:sz w:val="21"/>
          <w:szCs w:val="21"/>
        </w:rPr>
        <w:t>РАСПИСКА</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об отказе в приеме документов, представленных заявителем</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    Настоящим удостоверяется, что заявителю 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 xml:space="preserve">отказано  в приеме документов, необходимых для предоставления </w:t>
      </w:r>
      <w:proofErr w:type="gramStart"/>
      <w:r w:rsidRPr="004D0230">
        <w:rPr>
          <w:color w:val="2D2D2D"/>
          <w:spacing w:val="2"/>
          <w:sz w:val="21"/>
          <w:szCs w:val="21"/>
        </w:rPr>
        <w:t>муниципальной</w:t>
      </w:r>
      <w:proofErr w:type="gramEnd"/>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услуги   "Прием   уведомлений  о  планируемом  сносе  объекта  капитального</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строительства"</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Выдал расписку ____________________________________________________________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 должность, подпись лица, отказавшего в приеме документов)</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"___"_____________ 20 ___ г.</w:t>
      </w: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4B6BDB" w:rsidRDefault="004B6BDB" w:rsidP="00DD22BD">
      <w:pPr>
        <w:pStyle w:val="ConsPlusNormal"/>
        <w:ind w:firstLine="0"/>
        <w:outlineLvl w:val="0"/>
        <w:rPr>
          <w:rFonts w:ascii="Times New Roman" w:hAnsi="Times New Roman" w:cs="Times New Roman"/>
          <w:sz w:val="28"/>
          <w:szCs w:val="28"/>
        </w:rPr>
      </w:pPr>
    </w:p>
    <w:p w:rsidR="00DD22BD" w:rsidRDefault="00DD22BD" w:rsidP="00DD22BD">
      <w:pPr>
        <w:pStyle w:val="ConsPlusNormal"/>
        <w:ind w:firstLine="0"/>
        <w:outlineLvl w:val="0"/>
        <w:rPr>
          <w:rFonts w:ascii="Times New Roman" w:hAnsi="Times New Roman" w:cs="Times New Roman"/>
          <w:sz w:val="28"/>
          <w:szCs w:val="28"/>
        </w:rPr>
      </w:pPr>
    </w:p>
    <w:p w:rsidR="00DD22BD" w:rsidRPr="008F3BC1" w:rsidRDefault="00DD22BD" w:rsidP="004B6BDB">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D22BD" w:rsidRPr="008F3BC1" w:rsidRDefault="00DD22BD" w:rsidP="004B6BDB">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к административному регламенту</w:t>
      </w:r>
    </w:p>
    <w:p w:rsidR="00DD22BD" w:rsidRPr="008F3BC1" w:rsidRDefault="00DD22BD" w:rsidP="004B6BDB">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предоставления администрацией</w:t>
      </w:r>
    </w:p>
    <w:p w:rsidR="00DD22BD" w:rsidRPr="008F3BC1" w:rsidRDefault="005440ED" w:rsidP="004B6BDB">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Суворовск</w:t>
      </w:r>
      <w:r w:rsidR="00DD22BD" w:rsidRPr="008F3BC1">
        <w:rPr>
          <w:rFonts w:ascii="Times New Roman" w:hAnsi="Times New Roman" w:cs="Times New Roman"/>
          <w:sz w:val="28"/>
          <w:szCs w:val="28"/>
        </w:rPr>
        <w:t xml:space="preserve">ого сельского поселения </w:t>
      </w:r>
    </w:p>
    <w:p w:rsidR="00DD22BD" w:rsidRPr="008F3BC1" w:rsidRDefault="00DD22BD" w:rsidP="004B6BDB">
      <w:pPr>
        <w:pStyle w:val="ConsPlusNormal"/>
        <w:ind w:firstLine="0"/>
        <w:jc w:val="right"/>
        <w:outlineLvl w:val="0"/>
        <w:rPr>
          <w:rFonts w:ascii="Times New Roman" w:hAnsi="Times New Roman" w:cs="Times New Roman"/>
          <w:sz w:val="28"/>
          <w:szCs w:val="28"/>
        </w:rPr>
      </w:pPr>
      <w:proofErr w:type="spellStart"/>
      <w:r w:rsidRPr="008F3BC1">
        <w:rPr>
          <w:rFonts w:ascii="Times New Roman" w:hAnsi="Times New Roman" w:cs="Times New Roman"/>
          <w:sz w:val="28"/>
          <w:szCs w:val="28"/>
        </w:rPr>
        <w:t>Усть-Лабинского</w:t>
      </w:r>
      <w:proofErr w:type="spellEnd"/>
      <w:r w:rsidRPr="008F3BC1">
        <w:rPr>
          <w:rFonts w:ascii="Times New Roman" w:hAnsi="Times New Roman" w:cs="Times New Roman"/>
          <w:sz w:val="28"/>
          <w:szCs w:val="28"/>
        </w:rPr>
        <w:t xml:space="preserve"> района</w:t>
      </w:r>
    </w:p>
    <w:p w:rsidR="00DD22BD" w:rsidRPr="008F3BC1" w:rsidRDefault="00DD22BD" w:rsidP="004B6BDB">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 xml:space="preserve">"Прием уведомлений о </w:t>
      </w:r>
      <w:proofErr w:type="gramStart"/>
      <w:r w:rsidRPr="008F3BC1">
        <w:rPr>
          <w:rFonts w:ascii="Times New Roman" w:hAnsi="Times New Roman" w:cs="Times New Roman"/>
          <w:sz w:val="28"/>
          <w:szCs w:val="28"/>
        </w:rPr>
        <w:t>планируемом</w:t>
      </w:r>
      <w:proofErr w:type="gramEnd"/>
    </w:p>
    <w:p w:rsidR="00DD22BD" w:rsidRPr="008F3BC1" w:rsidRDefault="00DD22BD" w:rsidP="004B6BDB">
      <w:pPr>
        <w:pStyle w:val="ConsPlusNormal"/>
        <w:ind w:firstLine="0"/>
        <w:jc w:val="right"/>
        <w:outlineLvl w:val="0"/>
        <w:rPr>
          <w:rFonts w:ascii="Times New Roman" w:hAnsi="Times New Roman" w:cs="Times New Roman"/>
          <w:sz w:val="28"/>
          <w:szCs w:val="28"/>
        </w:rPr>
      </w:pPr>
      <w:proofErr w:type="gramStart"/>
      <w:r w:rsidRPr="008F3BC1">
        <w:rPr>
          <w:rFonts w:ascii="Times New Roman" w:hAnsi="Times New Roman" w:cs="Times New Roman"/>
          <w:sz w:val="28"/>
          <w:szCs w:val="28"/>
        </w:rPr>
        <w:t>сносе</w:t>
      </w:r>
      <w:proofErr w:type="gramEnd"/>
      <w:r w:rsidRPr="008F3BC1">
        <w:rPr>
          <w:rFonts w:ascii="Times New Roman" w:hAnsi="Times New Roman" w:cs="Times New Roman"/>
          <w:sz w:val="28"/>
          <w:szCs w:val="28"/>
        </w:rPr>
        <w:t xml:space="preserve"> объекта капитального</w:t>
      </w:r>
    </w:p>
    <w:p w:rsidR="00DD22BD" w:rsidRDefault="00DD22BD" w:rsidP="004B6BDB">
      <w:pPr>
        <w:pStyle w:val="ConsPlusNormal"/>
        <w:ind w:firstLine="0"/>
        <w:jc w:val="right"/>
        <w:outlineLvl w:val="0"/>
        <w:rPr>
          <w:rFonts w:ascii="Times New Roman" w:hAnsi="Times New Roman" w:cs="Times New Roman"/>
          <w:sz w:val="28"/>
          <w:szCs w:val="28"/>
        </w:rPr>
      </w:pPr>
      <w:r w:rsidRPr="008F3BC1">
        <w:rPr>
          <w:rFonts w:ascii="Times New Roman" w:hAnsi="Times New Roman" w:cs="Times New Roman"/>
          <w:sz w:val="28"/>
          <w:szCs w:val="28"/>
        </w:rPr>
        <w:t>строительства"</w:t>
      </w:r>
    </w:p>
    <w:p w:rsidR="00DD22BD" w:rsidRDefault="00DD22BD" w:rsidP="00DD22BD">
      <w:pPr>
        <w:pStyle w:val="ConsPlusNormal"/>
        <w:ind w:firstLine="0"/>
        <w:jc w:val="right"/>
        <w:outlineLvl w:val="0"/>
        <w:rPr>
          <w:rFonts w:ascii="Times New Roman" w:hAnsi="Times New Roman" w:cs="Times New Roman"/>
          <w:sz w:val="28"/>
          <w:szCs w:val="28"/>
        </w:rPr>
      </w:pPr>
    </w:p>
    <w:p w:rsidR="00DD22BD" w:rsidRDefault="00DD22BD" w:rsidP="00DD22BD">
      <w:pPr>
        <w:pStyle w:val="ConsPlusNormal"/>
        <w:ind w:firstLine="0"/>
        <w:jc w:val="right"/>
        <w:outlineLvl w:val="0"/>
        <w:rPr>
          <w:rFonts w:ascii="Times New Roman" w:hAnsi="Times New Roman" w:cs="Times New Roman"/>
          <w:sz w:val="28"/>
          <w:szCs w:val="28"/>
        </w:rPr>
      </w:pPr>
    </w:p>
    <w:p w:rsidR="00DD22BD" w:rsidRPr="004D0230" w:rsidRDefault="00DD22BD" w:rsidP="00DD22BD">
      <w:pPr>
        <w:pStyle w:val="unformattext"/>
        <w:shd w:val="clear" w:color="auto" w:fill="FFFFFF"/>
        <w:spacing w:before="0" w:beforeAutospacing="0" w:after="0" w:afterAutospacing="0" w:line="315" w:lineRule="atLeast"/>
        <w:jc w:val="center"/>
        <w:textAlignment w:val="baseline"/>
        <w:rPr>
          <w:color w:val="2D2D2D"/>
          <w:spacing w:val="2"/>
          <w:sz w:val="21"/>
          <w:szCs w:val="21"/>
        </w:rPr>
      </w:pPr>
      <w:r w:rsidRPr="004D0230">
        <w:rPr>
          <w:color w:val="2D2D2D"/>
          <w:spacing w:val="2"/>
          <w:sz w:val="21"/>
          <w:szCs w:val="21"/>
        </w:rPr>
        <w:t>РАСПИСКА</w:t>
      </w:r>
    </w:p>
    <w:p w:rsidR="00DD22BD" w:rsidRPr="004D0230" w:rsidRDefault="00DD22BD" w:rsidP="00DD22BD">
      <w:pPr>
        <w:pStyle w:val="unformattext"/>
        <w:shd w:val="clear" w:color="auto" w:fill="FFFFFF"/>
        <w:spacing w:before="0" w:beforeAutospacing="0" w:after="0" w:afterAutospacing="0" w:line="315" w:lineRule="atLeast"/>
        <w:jc w:val="center"/>
        <w:textAlignment w:val="baseline"/>
        <w:rPr>
          <w:color w:val="2D2D2D"/>
          <w:spacing w:val="2"/>
          <w:sz w:val="21"/>
          <w:szCs w:val="21"/>
        </w:rPr>
      </w:pPr>
      <w:r w:rsidRPr="004D0230">
        <w:rPr>
          <w:color w:val="2D2D2D"/>
          <w:spacing w:val="2"/>
          <w:sz w:val="21"/>
          <w:szCs w:val="21"/>
        </w:rPr>
        <w:t>в получении документов, представленных заявителем</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    Настоящим удостоверяется, что заявитель 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представи</w:t>
      </w:r>
      <w:proofErr w:type="gramStart"/>
      <w:r w:rsidRPr="004D0230">
        <w:rPr>
          <w:color w:val="2D2D2D"/>
          <w:spacing w:val="2"/>
          <w:sz w:val="21"/>
          <w:szCs w:val="21"/>
        </w:rPr>
        <w:t>л(</w:t>
      </w:r>
      <w:proofErr w:type="gramEnd"/>
      <w:r w:rsidRPr="004D0230">
        <w:rPr>
          <w:color w:val="2D2D2D"/>
          <w:spacing w:val="2"/>
          <w:sz w:val="21"/>
          <w:szCs w:val="21"/>
        </w:rPr>
        <w:t>а)   следующие   документы   (с  указанием  количества  и  формы</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представленных документов):</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r>
      <w:r w:rsidRPr="004D0230">
        <w:rPr>
          <w:color w:val="2D2D2D"/>
          <w:spacing w:val="2"/>
          <w:sz w:val="21"/>
          <w:szCs w:val="21"/>
        </w:rPr>
        <w:br/>
        <w:t>Выдал расписку ____________________________________________________________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 должность, подпись лица, принявшего документы)</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"___"_____________ 20 ___ г.</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br/>
        <w:t>Документы выдал: __________________________________________________________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 должность, подпись лица, выдавшего документы)</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Документы получил: ________________________________________________________</w:t>
      </w:r>
    </w:p>
    <w:p w:rsidR="00DD22BD" w:rsidRPr="004D0230" w:rsidRDefault="00DD22BD" w:rsidP="00DD22BD">
      <w:pPr>
        <w:pStyle w:val="unformattext"/>
        <w:shd w:val="clear" w:color="auto" w:fill="FFFFFF"/>
        <w:spacing w:before="0" w:beforeAutospacing="0" w:after="0" w:afterAutospacing="0" w:line="315" w:lineRule="atLeast"/>
        <w:textAlignment w:val="baseline"/>
        <w:rPr>
          <w:color w:val="2D2D2D"/>
          <w:spacing w:val="2"/>
          <w:sz w:val="21"/>
          <w:szCs w:val="21"/>
        </w:rPr>
      </w:pPr>
      <w:r w:rsidRPr="004D0230">
        <w:rPr>
          <w:color w:val="2D2D2D"/>
          <w:spacing w:val="2"/>
          <w:sz w:val="21"/>
          <w:szCs w:val="21"/>
        </w:rPr>
        <w:t>                         (Ф.И.О., подпись лица, получившего документы)</w:t>
      </w:r>
    </w:p>
    <w:p w:rsidR="00DD22BD" w:rsidRPr="004D0230" w:rsidRDefault="00DD22BD" w:rsidP="00DD22BD">
      <w:pPr>
        <w:pStyle w:val="ConsPlusNormal"/>
        <w:ind w:firstLine="0"/>
        <w:jc w:val="both"/>
        <w:outlineLvl w:val="0"/>
        <w:rPr>
          <w:rFonts w:ascii="Times New Roman" w:hAnsi="Times New Roman" w:cs="Times New Roman"/>
          <w:sz w:val="28"/>
          <w:szCs w:val="28"/>
        </w:rPr>
      </w:pPr>
    </w:p>
    <w:p w:rsidR="00621B05" w:rsidRDefault="00621B05"/>
    <w:sectPr w:rsidR="00621B05" w:rsidSect="005440ED">
      <w:headerReference w:type="default" r:id="rId36"/>
      <w:footnotePr>
        <w:pos w:val="beneathText"/>
      </w:footnotePr>
      <w:pgSz w:w="11905" w:h="16837" w:code="9"/>
      <w:pgMar w:top="1134" w:right="706"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E8" w:rsidRDefault="006204E8" w:rsidP="00925122">
      <w:r>
        <w:separator/>
      </w:r>
    </w:p>
  </w:endnote>
  <w:endnote w:type="continuationSeparator" w:id="0">
    <w:p w:rsidR="006204E8" w:rsidRDefault="006204E8" w:rsidP="00925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E8" w:rsidRDefault="006204E8" w:rsidP="00925122">
      <w:r>
        <w:separator/>
      </w:r>
    </w:p>
  </w:footnote>
  <w:footnote w:type="continuationSeparator" w:id="0">
    <w:p w:rsidR="006204E8" w:rsidRDefault="006204E8" w:rsidP="00925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FE" w:rsidRDefault="00473FFE" w:rsidP="005440ED">
    <w:pPr>
      <w:pStyle w:val="aff0"/>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1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9"/>
  </w:num>
  <w:num w:numId="7">
    <w:abstractNumId w:val="10"/>
  </w:num>
  <w:num w:numId="8">
    <w:abstractNumId w:val="2"/>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pos w:val="beneathText"/>
    <w:footnote w:id="-1"/>
    <w:footnote w:id="0"/>
  </w:footnotePr>
  <w:endnotePr>
    <w:endnote w:id="-1"/>
    <w:endnote w:id="0"/>
  </w:endnotePr>
  <w:compat/>
  <w:rsids>
    <w:rsidRoot w:val="00DD22BD"/>
    <w:rsid w:val="000363F2"/>
    <w:rsid w:val="002C04CF"/>
    <w:rsid w:val="00473FFE"/>
    <w:rsid w:val="004B6BDB"/>
    <w:rsid w:val="005440ED"/>
    <w:rsid w:val="006204E8"/>
    <w:rsid w:val="00621B05"/>
    <w:rsid w:val="00781E4A"/>
    <w:rsid w:val="007F2683"/>
    <w:rsid w:val="00883E16"/>
    <w:rsid w:val="00925122"/>
    <w:rsid w:val="00A732DD"/>
    <w:rsid w:val="00AA1549"/>
    <w:rsid w:val="00CF0F94"/>
    <w:rsid w:val="00D249BB"/>
    <w:rsid w:val="00DD22BD"/>
    <w:rsid w:val="00DE38E0"/>
    <w:rsid w:val="00EE35FE"/>
    <w:rsid w:val="00FA7C7F"/>
    <w:rsid w:val="00FE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BD"/>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styleId="1">
    <w:name w:val="heading 1"/>
    <w:basedOn w:val="a"/>
    <w:next w:val="a"/>
    <w:link w:val="10"/>
    <w:qFormat/>
    <w:rsid w:val="00DD22BD"/>
    <w:pPr>
      <w:keepNext/>
      <w:ind w:firstLine="0"/>
      <w:jc w:val="center"/>
      <w:outlineLvl w:val="0"/>
    </w:pPr>
    <w:rPr>
      <w:b/>
    </w:rPr>
  </w:style>
  <w:style w:type="paragraph" w:styleId="2">
    <w:name w:val="heading 2"/>
    <w:basedOn w:val="a"/>
    <w:next w:val="a"/>
    <w:link w:val="20"/>
    <w:qFormat/>
    <w:rsid w:val="00DD22BD"/>
    <w:pPr>
      <w:keepNext/>
      <w:spacing w:before="360" w:after="240"/>
      <w:ind w:firstLine="0"/>
      <w:jc w:val="center"/>
      <w:outlineLvl w:val="1"/>
    </w:pPr>
    <w:rPr>
      <w:b/>
    </w:rPr>
  </w:style>
  <w:style w:type="paragraph" w:styleId="3">
    <w:name w:val="heading 3"/>
    <w:basedOn w:val="a"/>
    <w:next w:val="a"/>
    <w:link w:val="30"/>
    <w:uiPriority w:val="9"/>
    <w:semiHidden/>
    <w:unhideWhenUsed/>
    <w:qFormat/>
    <w:rsid w:val="00DD22BD"/>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DD22BD"/>
    <w:pPr>
      <w:keepNext/>
      <w:spacing w:before="240" w:after="60"/>
      <w:outlineLvl w:val="3"/>
    </w:pPr>
    <w:rPr>
      <w:rFonts w:ascii="Calibri" w:hAnsi="Calibri"/>
      <w:b/>
      <w:bCs/>
      <w:szCs w:val="28"/>
    </w:rPr>
  </w:style>
  <w:style w:type="paragraph" w:styleId="7">
    <w:name w:val="heading 7"/>
    <w:basedOn w:val="a"/>
    <w:next w:val="a"/>
    <w:link w:val="70"/>
    <w:uiPriority w:val="9"/>
    <w:unhideWhenUsed/>
    <w:qFormat/>
    <w:rsid w:val="00DD22B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2BD"/>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DD22BD"/>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DD22BD"/>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semiHidden/>
    <w:rsid w:val="00DD22BD"/>
    <w:rPr>
      <w:rFonts w:ascii="Calibri" w:eastAsia="Times New Roman" w:hAnsi="Calibri" w:cs="Times New Roman"/>
      <w:b/>
      <w:bCs/>
      <w:sz w:val="28"/>
      <w:szCs w:val="28"/>
      <w:lang w:eastAsia="ar-SA"/>
    </w:rPr>
  </w:style>
  <w:style w:type="character" w:customStyle="1" w:styleId="70">
    <w:name w:val="Заголовок 7 Знак"/>
    <w:basedOn w:val="a0"/>
    <w:link w:val="7"/>
    <w:uiPriority w:val="9"/>
    <w:rsid w:val="00DD22BD"/>
    <w:rPr>
      <w:rFonts w:ascii="Calibri" w:eastAsia="Times New Roman" w:hAnsi="Calibri" w:cs="Times New Roman"/>
      <w:sz w:val="24"/>
      <w:szCs w:val="24"/>
      <w:lang w:eastAsia="ar-SA"/>
    </w:rPr>
  </w:style>
  <w:style w:type="character" w:customStyle="1" w:styleId="WW8Num1z0">
    <w:name w:val="WW8Num1z0"/>
    <w:rsid w:val="00DD22BD"/>
    <w:rPr>
      <w:rFonts w:ascii="Symbol" w:hAnsi="Symbol" w:cs="StarSymbol"/>
      <w:sz w:val="18"/>
      <w:szCs w:val="18"/>
    </w:rPr>
  </w:style>
  <w:style w:type="character" w:customStyle="1" w:styleId="Absatz-Standardschriftart">
    <w:name w:val="Absatz-Standardschriftart"/>
    <w:rsid w:val="00DD22BD"/>
  </w:style>
  <w:style w:type="character" w:customStyle="1" w:styleId="WW-Absatz-Standardschriftart">
    <w:name w:val="WW-Absatz-Standardschriftart"/>
    <w:rsid w:val="00DD22BD"/>
  </w:style>
  <w:style w:type="character" w:customStyle="1" w:styleId="WW-Absatz-Standardschriftart1">
    <w:name w:val="WW-Absatz-Standardschriftart1"/>
    <w:rsid w:val="00DD22BD"/>
  </w:style>
  <w:style w:type="character" w:customStyle="1" w:styleId="WW-Absatz-Standardschriftart11">
    <w:name w:val="WW-Absatz-Standardschriftart11"/>
    <w:rsid w:val="00DD22BD"/>
  </w:style>
  <w:style w:type="character" w:customStyle="1" w:styleId="WW-Absatz-Standardschriftart111">
    <w:name w:val="WW-Absatz-Standardschriftart111"/>
    <w:rsid w:val="00DD22BD"/>
  </w:style>
  <w:style w:type="character" w:customStyle="1" w:styleId="WW-Absatz-Standardschriftart1111">
    <w:name w:val="WW-Absatz-Standardschriftart1111"/>
    <w:rsid w:val="00DD22BD"/>
  </w:style>
  <w:style w:type="character" w:customStyle="1" w:styleId="11">
    <w:name w:val="Основной шрифт абзаца1"/>
    <w:rsid w:val="00DD22BD"/>
  </w:style>
  <w:style w:type="character" w:styleId="a3">
    <w:name w:val="Hyperlink"/>
    <w:rsid w:val="00DD22BD"/>
    <w:rPr>
      <w:color w:val="0000FF"/>
      <w:u w:val="single"/>
    </w:rPr>
  </w:style>
  <w:style w:type="character" w:customStyle="1" w:styleId="a4">
    <w:name w:val="Центр Знак"/>
    <w:rsid w:val="00DD22BD"/>
    <w:rPr>
      <w:sz w:val="28"/>
      <w:lang w:val="ru-RU" w:eastAsia="ar-SA" w:bidi="ar-SA"/>
    </w:rPr>
  </w:style>
  <w:style w:type="character" w:customStyle="1" w:styleId="a5">
    <w:name w:val="Символ сноски"/>
    <w:rsid w:val="00DD22BD"/>
    <w:rPr>
      <w:vertAlign w:val="superscript"/>
    </w:rPr>
  </w:style>
  <w:style w:type="character" w:styleId="a6">
    <w:name w:val="footnote reference"/>
    <w:semiHidden/>
    <w:rsid w:val="00DD22BD"/>
    <w:rPr>
      <w:vertAlign w:val="superscript"/>
    </w:rPr>
  </w:style>
  <w:style w:type="character" w:customStyle="1" w:styleId="a7">
    <w:name w:val="Символы концевой сноски"/>
    <w:rsid w:val="00DD22BD"/>
    <w:rPr>
      <w:vertAlign w:val="superscript"/>
    </w:rPr>
  </w:style>
  <w:style w:type="character" w:customStyle="1" w:styleId="WW-">
    <w:name w:val="WW-Символы концевой сноски"/>
    <w:rsid w:val="00DD22BD"/>
  </w:style>
  <w:style w:type="character" w:styleId="a8">
    <w:name w:val="FollowedHyperlink"/>
    <w:semiHidden/>
    <w:rsid w:val="00DD22BD"/>
    <w:rPr>
      <w:color w:val="800000"/>
      <w:u w:val="single"/>
    </w:rPr>
  </w:style>
  <w:style w:type="character" w:styleId="a9">
    <w:name w:val="endnote reference"/>
    <w:semiHidden/>
    <w:rsid w:val="00DD22BD"/>
    <w:rPr>
      <w:vertAlign w:val="superscript"/>
    </w:rPr>
  </w:style>
  <w:style w:type="character" w:customStyle="1" w:styleId="aa">
    <w:name w:val="Маркеры списка"/>
    <w:rsid w:val="00DD22BD"/>
    <w:rPr>
      <w:rFonts w:ascii="StarSymbol" w:eastAsia="StarSymbol" w:hAnsi="StarSymbol" w:cs="StarSymbol"/>
      <w:sz w:val="18"/>
      <w:szCs w:val="18"/>
    </w:rPr>
  </w:style>
  <w:style w:type="character" w:customStyle="1" w:styleId="ab">
    <w:name w:val="Символ нумерации"/>
    <w:rsid w:val="00DD22BD"/>
  </w:style>
  <w:style w:type="paragraph" w:customStyle="1" w:styleId="ac">
    <w:basedOn w:val="a"/>
    <w:next w:val="ad"/>
    <w:rsid w:val="00DD22BD"/>
    <w:pPr>
      <w:keepNext/>
      <w:spacing w:before="240" w:after="120"/>
    </w:pPr>
    <w:rPr>
      <w:rFonts w:ascii="Arial" w:eastAsia="Lucida Sans Unicode" w:hAnsi="Arial" w:cs="Tahoma"/>
      <w:szCs w:val="28"/>
    </w:rPr>
  </w:style>
  <w:style w:type="paragraph" w:styleId="ad">
    <w:name w:val="Body Text"/>
    <w:basedOn w:val="a"/>
    <w:link w:val="ae"/>
    <w:semiHidden/>
    <w:rsid w:val="00DD22BD"/>
  </w:style>
  <w:style w:type="character" w:customStyle="1" w:styleId="ae">
    <w:name w:val="Основной текст Знак"/>
    <w:basedOn w:val="a0"/>
    <w:link w:val="ad"/>
    <w:semiHidden/>
    <w:rsid w:val="00DD22BD"/>
    <w:rPr>
      <w:rFonts w:ascii="Times New Roman" w:eastAsia="Times New Roman" w:hAnsi="Times New Roman" w:cs="Times New Roman"/>
      <w:sz w:val="28"/>
      <w:szCs w:val="20"/>
      <w:lang w:eastAsia="ar-SA"/>
    </w:rPr>
  </w:style>
  <w:style w:type="paragraph" w:styleId="af">
    <w:name w:val="List"/>
    <w:basedOn w:val="ad"/>
    <w:semiHidden/>
    <w:rsid w:val="00DD22BD"/>
    <w:rPr>
      <w:rFonts w:ascii="Arial" w:hAnsi="Arial" w:cs="Tahoma"/>
    </w:rPr>
  </w:style>
  <w:style w:type="paragraph" w:customStyle="1" w:styleId="12">
    <w:name w:val="Название1"/>
    <w:basedOn w:val="a"/>
    <w:rsid w:val="00DD22BD"/>
    <w:pPr>
      <w:suppressLineNumbers/>
      <w:spacing w:before="120" w:after="120"/>
    </w:pPr>
    <w:rPr>
      <w:rFonts w:ascii="Arial" w:hAnsi="Arial" w:cs="Tahoma"/>
      <w:i/>
      <w:iCs/>
      <w:sz w:val="24"/>
      <w:szCs w:val="24"/>
    </w:rPr>
  </w:style>
  <w:style w:type="paragraph" w:customStyle="1" w:styleId="13">
    <w:name w:val="Указатель1"/>
    <w:basedOn w:val="a"/>
    <w:rsid w:val="00DD22BD"/>
    <w:pPr>
      <w:suppressLineNumbers/>
    </w:pPr>
    <w:rPr>
      <w:rFonts w:ascii="Arial" w:hAnsi="Arial" w:cs="Tahoma"/>
    </w:rPr>
  </w:style>
  <w:style w:type="paragraph" w:customStyle="1" w:styleId="af0">
    <w:name w:val="Центр"/>
    <w:basedOn w:val="a"/>
    <w:rsid w:val="00DD22BD"/>
    <w:pPr>
      <w:ind w:firstLine="0"/>
      <w:jc w:val="center"/>
    </w:pPr>
  </w:style>
  <w:style w:type="paragraph" w:customStyle="1" w:styleId="af1">
    <w:name w:val="Неотступник"/>
    <w:basedOn w:val="a"/>
    <w:rsid w:val="00DD22BD"/>
    <w:pPr>
      <w:tabs>
        <w:tab w:val="right" w:pos="9356"/>
      </w:tabs>
      <w:ind w:firstLine="0"/>
    </w:pPr>
  </w:style>
  <w:style w:type="paragraph" w:customStyle="1" w:styleId="ConsPlusNormal">
    <w:name w:val="ConsPlusNormal"/>
    <w:rsid w:val="00DD22BD"/>
    <w:pPr>
      <w:widowControl w:val="0"/>
      <w:suppressAutoHyphens/>
      <w:spacing w:after="0" w:line="240" w:lineRule="auto"/>
      <w:ind w:firstLine="720"/>
    </w:pPr>
    <w:rPr>
      <w:rFonts w:ascii="Arial" w:eastAsia="Times New Roman" w:hAnsi="Arial" w:cs="Arial"/>
      <w:sz w:val="20"/>
      <w:szCs w:val="20"/>
      <w:lang w:eastAsia="ar-SA"/>
    </w:rPr>
  </w:style>
  <w:style w:type="paragraph" w:styleId="af2">
    <w:name w:val="endnote text"/>
    <w:basedOn w:val="a"/>
    <w:link w:val="af3"/>
    <w:semiHidden/>
    <w:rsid w:val="00DD22BD"/>
    <w:rPr>
      <w:sz w:val="20"/>
    </w:rPr>
  </w:style>
  <w:style w:type="character" w:customStyle="1" w:styleId="af3">
    <w:name w:val="Текст концевой сноски Знак"/>
    <w:basedOn w:val="a0"/>
    <w:link w:val="af2"/>
    <w:semiHidden/>
    <w:rsid w:val="00DD22BD"/>
    <w:rPr>
      <w:rFonts w:ascii="Times New Roman" w:eastAsia="Times New Roman" w:hAnsi="Times New Roman" w:cs="Times New Roman"/>
      <w:sz w:val="20"/>
      <w:szCs w:val="20"/>
      <w:lang w:eastAsia="ar-SA"/>
    </w:rPr>
  </w:style>
  <w:style w:type="paragraph" w:styleId="af4">
    <w:name w:val="footnote text"/>
    <w:basedOn w:val="a"/>
    <w:link w:val="af5"/>
    <w:semiHidden/>
    <w:rsid w:val="00DD22BD"/>
    <w:rPr>
      <w:sz w:val="20"/>
    </w:rPr>
  </w:style>
  <w:style w:type="character" w:customStyle="1" w:styleId="af5">
    <w:name w:val="Текст сноски Знак"/>
    <w:basedOn w:val="a0"/>
    <w:link w:val="af4"/>
    <w:semiHidden/>
    <w:rsid w:val="00DD22BD"/>
    <w:rPr>
      <w:rFonts w:ascii="Times New Roman" w:eastAsia="Times New Roman" w:hAnsi="Times New Roman" w:cs="Times New Roman"/>
      <w:sz w:val="20"/>
      <w:szCs w:val="20"/>
      <w:lang w:eastAsia="ar-SA"/>
    </w:rPr>
  </w:style>
  <w:style w:type="paragraph" w:customStyle="1" w:styleId="af6">
    <w:name w:val="Содержимое таблицы"/>
    <w:basedOn w:val="a"/>
    <w:rsid w:val="00DD22BD"/>
    <w:pPr>
      <w:suppressLineNumbers/>
    </w:pPr>
  </w:style>
  <w:style w:type="paragraph" w:customStyle="1" w:styleId="af7">
    <w:name w:val="Заголовок таблицы"/>
    <w:basedOn w:val="af6"/>
    <w:rsid w:val="00DD22BD"/>
    <w:pPr>
      <w:jc w:val="center"/>
    </w:pPr>
    <w:rPr>
      <w:b/>
      <w:bCs/>
    </w:rPr>
  </w:style>
  <w:style w:type="paragraph" w:customStyle="1" w:styleId="af8">
    <w:name w:val="Знак Знак Знак Знак Знак Знак Знак Знак Знак Знак Знак Знак Знак Знак Знак Знак"/>
    <w:basedOn w:val="a"/>
    <w:rsid w:val="00DD22BD"/>
    <w:pPr>
      <w:suppressAutoHyphens w:val="0"/>
      <w:spacing w:after="160" w:line="240" w:lineRule="exact"/>
      <w:ind w:firstLine="0"/>
      <w:jc w:val="left"/>
    </w:pPr>
    <w:rPr>
      <w:rFonts w:ascii="Verdana" w:hAnsi="Verdana"/>
      <w:sz w:val="24"/>
      <w:szCs w:val="24"/>
      <w:lang w:val="en-US" w:eastAsia="en-US"/>
    </w:rPr>
  </w:style>
  <w:style w:type="paragraph" w:styleId="af9">
    <w:name w:val="Balloon Text"/>
    <w:basedOn w:val="a"/>
    <w:link w:val="afa"/>
    <w:semiHidden/>
    <w:rsid w:val="00DD22BD"/>
    <w:rPr>
      <w:rFonts w:ascii="Tahoma" w:hAnsi="Tahoma" w:cs="Tahoma"/>
      <w:sz w:val="16"/>
      <w:szCs w:val="16"/>
    </w:rPr>
  </w:style>
  <w:style w:type="character" w:customStyle="1" w:styleId="afa">
    <w:name w:val="Текст выноски Знак"/>
    <w:basedOn w:val="a0"/>
    <w:link w:val="af9"/>
    <w:semiHidden/>
    <w:rsid w:val="00DD22BD"/>
    <w:rPr>
      <w:rFonts w:ascii="Tahoma" w:eastAsia="Times New Roman" w:hAnsi="Tahoma" w:cs="Tahoma"/>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22BD"/>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DD22BD"/>
  </w:style>
  <w:style w:type="paragraph" w:styleId="afb">
    <w:name w:val="Normal (Web)"/>
    <w:basedOn w:val="a"/>
    <w:unhideWhenUsed/>
    <w:rsid w:val="00DD22BD"/>
    <w:pPr>
      <w:suppressAutoHyphens w:val="0"/>
      <w:spacing w:before="100" w:beforeAutospacing="1" w:after="100" w:afterAutospacing="1"/>
      <w:ind w:firstLine="0"/>
      <w:jc w:val="left"/>
    </w:pPr>
    <w:rPr>
      <w:sz w:val="24"/>
      <w:szCs w:val="24"/>
      <w:lang w:eastAsia="ru-RU"/>
    </w:rPr>
  </w:style>
  <w:style w:type="character" w:styleId="afc">
    <w:name w:val="Strong"/>
    <w:qFormat/>
    <w:rsid w:val="00DD22BD"/>
    <w:rPr>
      <w:b/>
      <w:bCs/>
    </w:rPr>
  </w:style>
  <w:style w:type="paragraph" w:styleId="afd">
    <w:name w:val="No Spacing"/>
    <w:link w:val="afe"/>
    <w:uiPriority w:val="1"/>
    <w:qFormat/>
    <w:rsid w:val="00DD22BD"/>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styleId="aff">
    <w:name w:val="Emphasis"/>
    <w:qFormat/>
    <w:rsid w:val="00DD22BD"/>
    <w:rPr>
      <w:i/>
      <w:iCs/>
    </w:rPr>
  </w:style>
  <w:style w:type="paragraph" w:customStyle="1" w:styleId="ConsPlusTitle">
    <w:name w:val="ConsPlusTitle"/>
    <w:rsid w:val="00DD22B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irmproperty">
    <w:name w:val="firm_property"/>
    <w:basedOn w:val="a0"/>
    <w:rsid w:val="00DD22BD"/>
  </w:style>
  <w:style w:type="paragraph" w:styleId="aff0">
    <w:name w:val="header"/>
    <w:basedOn w:val="a"/>
    <w:link w:val="aff1"/>
    <w:uiPriority w:val="99"/>
    <w:unhideWhenUsed/>
    <w:rsid w:val="00DD22BD"/>
    <w:pPr>
      <w:tabs>
        <w:tab w:val="center" w:pos="4677"/>
        <w:tab w:val="right" w:pos="9355"/>
      </w:tabs>
    </w:pPr>
  </w:style>
  <w:style w:type="character" w:customStyle="1" w:styleId="aff1">
    <w:name w:val="Верхний колонтитул Знак"/>
    <w:basedOn w:val="a0"/>
    <w:link w:val="aff0"/>
    <w:uiPriority w:val="99"/>
    <w:rsid w:val="00DD22BD"/>
    <w:rPr>
      <w:rFonts w:ascii="Times New Roman" w:eastAsia="Times New Roman" w:hAnsi="Times New Roman" w:cs="Times New Roman"/>
      <w:sz w:val="28"/>
      <w:szCs w:val="20"/>
      <w:lang w:eastAsia="ar-SA"/>
    </w:rPr>
  </w:style>
  <w:style w:type="paragraph" w:styleId="aff2">
    <w:name w:val="footer"/>
    <w:basedOn w:val="a"/>
    <w:link w:val="aff3"/>
    <w:uiPriority w:val="99"/>
    <w:unhideWhenUsed/>
    <w:rsid w:val="00DD22BD"/>
    <w:pPr>
      <w:tabs>
        <w:tab w:val="center" w:pos="4677"/>
        <w:tab w:val="right" w:pos="9355"/>
      </w:tabs>
    </w:pPr>
  </w:style>
  <w:style w:type="character" w:customStyle="1" w:styleId="aff3">
    <w:name w:val="Нижний колонтитул Знак"/>
    <w:basedOn w:val="a0"/>
    <w:link w:val="aff2"/>
    <w:uiPriority w:val="99"/>
    <w:rsid w:val="00DD22BD"/>
    <w:rPr>
      <w:rFonts w:ascii="Times New Roman" w:eastAsia="Times New Roman" w:hAnsi="Times New Roman" w:cs="Times New Roman"/>
      <w:sz w:val="28"/>
      <w:szCs w:val="20"/>
      <w:lang w:eastAsia="ar-SA"/>
    </w:rPr>
  </w:style>
  <w:style w:type="paragraph" w:styleId="aff4">
    <w:name w:val="List Paragraph"/>
    <w:basedOn w:val="a"/>
    <w:uiPriority w:val="99"/>
    <w:qFormat/>
    <w:rsid w:val="00DD22BD"/>
    <w:pPr>
      <w:suppressAutoHyphens w:val="0"/>
      <w:spacing w:after="200" w:line="276" w:lineRule="auto"/>
      <w:ind w:left="720" w:firstLine="0"/>
      <w:jc w:val="left"/>
    </w:pPr>
    <w:rPr>
      <w:rFonts w:ascii="Calibri" w:hAnsi="Calibri" w:cs="Calibri"/>
      <w:sz w:val="22"/>
      <w:szCs w:val="22"/>
      <w:lang w:eastAsia="ru-RU"/>
    </w:rPr>
  </w:style>
  <w:style w:type="paragraph" w:customStyle="1" w:styleId="14">
    <w:name w:val="нум список 1"/>
    <w:basedOn w:val="a"/>
    <w:rsid w:val="00DD22BD"/>
    <w:pPr>
      <w:tabs>
        <w:tab w:val="left" w:pos="360"/>
      </w:tabs>
      <w:suppressAutoHyphens w:val="0"/>
      <w:spacing w:before="120" w:after="120"/>
      <w:ind w:firstLine="0"/>
    </w:pPr>
    <w:rPr>
      <w:sz w:val="24"/>
    </w:rPr>
  </w:style>
  <w:style w:type="character" w:customStyle="1" w:styleId="username">
    <w:name w:val="username"/>
    <w:rsid w:val="00DD22BD"/>
  </w:style>
  <w:style w:type="character" w:customStyle="1" w:styleId="blk">
    <w:name w:val="blk"/>
    <w:rsid w:val="00DD22BD"/>
  </w:style>
  <w:style w:type="paragraph" w:customStyle="1" w:styleId="headertext">
    <w:name w:val="headertext"/>
    <w:basedOn w:val="a"/>
    <w:rsid w:val="00DD22BD"/>
    <w:pPr>
      <w:suppressAutoHyphens w:val="0"/>
      <w:spacing w:before="100" w:beforeAutospacing="1" w:after="100" w:afterAutospacing="1"/>
      <w:ind w:firstLine="0"/>
      <w:jc w:val="left"/>
    </w:pPr>
    <w:rPr>
      <w:sz w:val="24"/>
      <w:szCs w:val="24"/>
      <w:lang w:eastAsia="ru-RU"/>
    </w:rPr>
  </w:style>
  <w:style w:type="character" w:customStyle="1" w:styleId="afe">
    <w:name w:val="Без интервала Знак"/>
    <w:link w:val="afd"/>
    <w:uiPriority w:val="1"/>
    <w:locked/>
    <w:rsid w:val="00DD22BD"/>
    <w:rPr>
      <w:rFonts w:ascii="Times New Roman" w:eastAsia="Times New Roman" w:hAnsi="Times New Roman" w:cs="Times New Roman"/>
      <w:sz w:val="28"/>
      <w:szCs w:val="20"/>
      <w:lang w:eastAsia="ar-SA"/>
    </w:rPr>
  </w:style>
  <w:style w:type="character" w:styleId="aff5">
    <w:name w:val="annotation reference"/>
    <w:uiPriority w:val="99"/>
    <w:semiHidden/>
    <w:unhideWhenUsed/>
    <w:rsid w:val="00DD22BD"/>
    <w:rPr>
      <w:sz w:val="16"/>
      <w:szCs w:val="16"/>
    </w:rPr>
  </w:style>
  <w:style w:type="paragraph" w:customStyle="1" w:styleId="formattext">
    <w:name w:val="formattext"/>
    <w:basedOn w:val="a"/>
    <w:rsid w:val="00DD22BD"/>
    <w:pPr>
      <w:suppressAutoHyphens w:val="0"/>
      <w:spacing w:before="100" w:beforeAutospacing="1" w:after="100" w:afterAutospacing="1"/>
      <w:ind w:firstLine="0"/>
      <w:jc w:val="left"/>
    </w:pPr>
    <w:rPr>
      <w:sz w:val="24"/>
      <w:szCs w:val="24"/>
      <w:lang w:eastAsia="ru-RU"/>
    </w:rPr>
  </w:style>
  <w:style w:type="paragraph" w:customStyle="1" w:styleId="unformattext">
    <w:name w:val="unformattext"/>
    <w:basedOn w:val="a"/>
    <w:rsid w:val="00DD22BD"/>
    <w:pPr>
      <w:suppressAutoHyphens w:val="0"/>
      <w:spacing w:before="100" w:beforeAutospacing="1" w:after="100" w:afterAutospacing="1"/>
      <w:ind w:firstLine="0"/>
      <w:jc w:val="left"/>
    </w:pPr>
    <w:rPr>
      <w:sz w:val="24"/>
      <w:szCs w:val="24"/>
      <w:lang w:eastAsia="ru-RU"/>
    </w:rPr>
  </w:style>
  <w:style w:type="paragraph" w:styleId="aff6">
    <w:name w:val="caption"/>
    <w:basedOn w:val="a"/>
    <w:next w:val="a"/>
    <w:qFormat/>
    <w:rsid w:val="005440ED"/>
    <w:pPr>
      <w:suppressAutoHyphens w:val="0"/>
      <w:ind w:firstLine="0"/>
      <w:jc w:val="center"/>
    </w:pPr>
    <w:rPr>
      <w:szCs w:val="24"/>
      <w:lang w:eastAsia="ru-RU"/>
    </w:rPr>
  </w:style>
  <w:style w:type="character" w:customStyle="1" w:styleId="FontStyle52">
    <w:name w:val="Font Style52"/>
    <w:basedOn w:val="a0"/>
    <w:uiPriority w:val="99"/>
    <w:rsid w:val="00473FFE"/>
    <w:rPr>
      <w:rFonts w:ascii="Times New Roman" w:hAnsi="Times New Roman" w:cs="Times New Roman"/>
      <w:sz w:val="22"/>
      <w:szCs w:val="22"/>
    </w:rPr>
  </w:style>
  <w:style w:type="paragraph" w:styleId="aff7">
    <w:name w:val="Block Text"/>
    <w:basedOn w:val="a"/>
    <w:rsid w:val="00473FFE"/>
    <w:pPr>
      <w:suppressAutoHyphens w:val="0"/>
      <w:ind w:left="1843" w:right="1557" w:firstLine="0"/>
      <w:jc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consultantplus://offline/ref=75803C8153EEC638ED5AFCE9111A23C52D2B272D1BBB934CFA22F6D31DA97E3C69110F404C4F9D3DE625ACF767C3D3F7722B3B527Ck1jEI"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0EFB-6086-44A7-B17A-023E3DB5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19320</Words>
  <Characters>110126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2023-03-20T12:35:00Z</cp:lastPrinted>
  <dcterms:created xsi:type="dcterms:W3CDTF">2021-02-16T05:36:00Z</dcterms:created>
  <dcterms:modified xsi:type="dcterms:W3CDTF">2023-03-20T12:39:00Z</dcterms:modified>
</cp:coreProperties>
</file>